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15" w:rsidRPr="00F20CE2" w:rsidRDefault="00913287">
      <w:pPr>
        <w:spacing w:before="64"/>
        <w:ind w:right="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Program</w:t>
      </w:r>
      <w:r w:rsidR="007D2724" w:rsidRPr="006B5391">
        <w:rPr>
          <w:rFonts w:ascii="Times New Roman" w:eastAsia="Times New Roman" w:hAnsi="Times New Roman" w:cs="Times New Roman"/>
          <w:b/>
          <w:bCs/>
          <w:sz w:val="24"/>
          <w:szCs w:val="24"/>
        </w:rPr>
        <w:t xml:space="preserve"> annotation</w:t>
      </w:r>
    </w:p>
    <w:p w:rsidR="004D3ECB" w:rsidRPr="005A0A82" w:rsidRDefault="00243883" w:rsidP="00130815">
      <w:pPr>
        <w:ind w:right="-56"/>
        <w:jc w:val="center"/>
        <w:rPr>
          <w:rFonts w:ascii="Times New Roman" w:eastAsia="Times New Roman" w:hAnsi="Times New Roman" w:cs="Times New Roman"/>
          <w:b/>
          <w:sz w:val="24"/>
          <w:szCs w:val="24"/>
        </w:rPr>
      </w:pPr>
      <w:r w:rsidRPr="00F20CE2">
        <w:rPr>
          <w:rFonts w:ascii="Times New Roman" w:eastAsia="Times New Roman" w:hAnsi="Times New Roman" w:cs="Times New Roman"/>
          <w:b/>
          <w:sz w:val="24"/>
          <w:szCs w:val="24"/>
        </w:rPr>
        <w:t xml:space="preserve">01.03.02 </w:t>
      </w:r>
      <w:r w:rsidR="007D2724" w:rsidRPr="00F20CE2">
        <w:rPr>
          <w:rFonts w:ascii="Times New Roman" w:eastAsia="Times New Roman" w:hAnsi="Times New Roman" w:cs="Times New Roman"/>
          <w:b/>
          <w:sz w:val="24"/>
          <w:szCs w:val="24"/>
        </w:rPr>
        <w:t>Applied mathematics and informatics</w:t>
      </w:r>
    </w:p>
    <w:p w:rsidR="004D3ECB" w:rsidRPr="00F20CE2" w:rsidRDefault="004D3ECB">
      <w:pPr>
        <w:spacing w:before="10" w:line="220" w:lineRule="exact"/>
        <w:rPr>
          <w:rFonts w:ascii="Times New Roman" w:hAnsi="Times New Roman" w:cs="Times New Roman"/>
          <w:sz w:val="24"/>
          <w:szCs w:val="24"/>
        </w:rPr>
      </w:pPr>
    </w:p>
    <w:p w:rsidR="004D3ECB" w:rsidRPr="00F20CE2" w:rsidRDefault="00913287" w:rsidP="00130815">
      <w:pPr>
        <w:ind w:right="253"/>
        <w:jc w:val="both"/>
        <w:rPr>
          <w:rFonts w:ascii="Times New Roman" w:eastAsia="Times New Roman" w:hAnsi="Times New Roman" w:cs="Times New Roman"/>
          <w:sz w:val="24"/>
          <w:szCs w:val="24"/>
        </w:rPr>
      </w:pPr>
      <w:r w:rsidRPr="00F20CE2">
        <w:rPr>
          <w:rFonts w:ascii="Times New Roman" w:eastAsia="Times New Roman" w:hAnsi="Times New Roman" w:cs="Times New Roman"/>
          <w:b/>
          <w:bCs/>
          <w:sz w:val="24"/>
          <w:szCs w:val="24"/>
        </w:rPr>
        <w:t>Program</w:t>
      </w:r>
      <w:r w:rsidR="007D2724" w:rsidRPr="00F20CE2">
        <w:rPr>
          <w:rFonts w:ascii="Times New Roman" w:eastAsia="Times New Roman" w:hAnsi="Times New Roman" w:cs="Times New Roman"/>
          <w:b/>
          <w:bCs/>
          <w:sz w:val="24"/>
          <w:szCs w:val="24"/>
        </w:rPr>
        <w:t xml:space="preserve"> name</w:t>
      </w:r>
      <w:r w:rsidR="00243883" w:rsidRPr="00F20CE2">
        <w:rPr>
          <w:rFonts w:ascii="Times New Roman" w:eastAsia="Times New Roman" w:hAnsi="Times New Roman" w:cs="Times New Roman"/>
          <w:b/>
          <w:bCs/>
          <w:sz w:val="24"/>
          <w:szCs w:val="24"/>
        </w:rPr>
        <w:t>:</w:t>
      </w:r>
      <w:r w:rsidR="007D2724" w:rsidRPr="00F20CE2">
        <w:rPr>
          <w:rFonts w:ascii="Times New Roman" w:eastAsia="Times New Roman" w:hAnsi="Times New Roman" w:cs="Times New Roman"/>
          <w:sz w:val="24"/>
          <w:szCs w:val="24"/>
        </w:rPr>
        <w:t>Applied informatics</w:t>
      </w:r>
    </w:p>
    <w:p w:rsidR="004D3ECB" w:rsidRPr="00F20CE2" w:rsidRDefault="007D2724" w:rsidP="00130815">
      <w:pPr>
        <w:ind w:right="253"/>
        <w:jc w:val="both"/>
        <w:rPr>
          <w:rFonts w:ascii="Times New Roman" w:eastAsia="Times New Roman" w:hAnsi="Times New Roman" w:cs="Times New Roman"/>
          <w:sz w:val="24"/>
          <w:szCs w:val="24"/>
        </w:rPr>
      </w:pPr>
      <w:proofErr w:type="spellStart"/>
      <w:r w:rsidRPr="00F20CE2">
        <w:rPr>
          <w:rFonts w:ascii="Times New Roman" w:eastAsia="Times New Roman" w:hAnsi="Times New Roman" w:cs="Times New Roman"/>
          <w:b/>
          <w:bCs/>
          <w:sz w:val="24"/>
          <w:szCs w:val="24"/>
        </w:rPr>
        <w:t>Cualifications</w:t>
      </w:r>
      <w:proofErr w:type="spellEnd"/>
      <w:r w:rsidR="00243883" w:rsidRPr="00F20CE2">
        <w:rPr>
          <w:rFonts w:ascii="Times New Roman" w:eastAsia="Times New Roman" w:hAnsi="Times New Roman" w:cs="Times New Roman"/>
          <w:b/>
          <w:bCs/>
          <w:sz w:val="24"/>
          <w:szCs w:val="24"/>
        </w:rPr>
        <w:t xml:space="preserve">: </w:t>
      </w:r>
      <w:r w:rsidRPr="00F20CE2">
        <w:rPr>
          <w:rFonts w:ascii="Times New Roman" w:eastAsia="Times New Roman" w:hAnsi="Times New Roman" w:cs="Times New Roman"/>
          <w:spacing w:val="-1"/>
          <w:sz w:val="24"/>
          <w:szCs w:val="24"/>
        </w:rPr>
        <w:t>Bachelor</w:t>
      </w:r>
    </w:p>
    <w:p w:rsidR="004D3ECB" w:rsidRPr="00F20CE2" w:rsidRDefault="007D2724" w:rsidP="00130815">
      <w:pPr>
        <w:pStyle w:val="2"/>
        <w:ind w:left="0" w:right="5573"/>
        <w:jc w:val="both"/>
        <w:rPr>
          <w:rFonts w:cs="Times New Roman"/>
          <w:b w:val="0"/>
          <w:bCs w:val="0"/>
        </w:rPr>
      </w:pPr>
      <w:r w:rsidRPr="00F20CE2">
        <w:rPr>
          <w:rFonts w:cs="Times New Roman"/>
        </w:rPr>
        <w:t>The term of study for full-time</w:t>
      </w:r>
      <w:r w:rsidR="00243883" w:rsidRPr="00F20CE2">
        <w:rPr>
          <w:rFonts w:cs="Times New Roman"/>
        </w:rPr>
        <w:t>:</w:t>
      </w:r>
      <w:r w:rsidRPr="00F20CE2">
        <w:rPr>
          <w:rFonts w:cs="Times New Roman"/>
          <w:b w:val="0"/>
          <w:bCs w:val="0"/>
        </w:rPr>
        <w:t>4 years</w:t>
      </w:r>
    </w:p>
    <w:p w:rsidR="004D3ECB" w:rsidRPr="00A54788" w:rsidRDefault="007D2724" w:rsidP="00130815">
      <w:pPr>
        <w:ind w:right="2088"/>
        <w:jc w:val="both"/>
        <w:rPr>
          <w:rFonts w:ascii="Times New Roman" w:eastAsia="Times New Roman" w:hAnsi="Times New Roman" w:cs="Times New Roman"/>
          <w:sz w:val="24"/>
          <w:szCs w:val="24"/>
        </w:rPr>
      </w:pPr>
      <w:r w:rsidRPr="00F20CE2">
        <w:rPr>
          <w:rFonts w:ascii="Times New Roman" w:eastAsia="Times New Roman" w:hAnsi="Times New Roman" w:cs="Times New Roman"/>
          <w:b/>
          <w:bCs/>
          <w:sz w:val="24"/>
          <w:szCs w:val="24"/>
        </w:rPr>
        <w:t>Graduate departments</w:t>
      </w:r>
      <w:r w:rsidR="00243883" w:rsidRPr="00F20CE2">
        <w:rPr>
          <w:rFonts w:ascii="Times New Roman" w:eastAsia="Times New Roman" w:hAnsi="Times New Roman" w:cs="Times New Roman"/>
          <w:b/>
          <w:bCs/>
          <w:sz w:val="24"/>
          <w:szCs w:val="24"/>
        </w:rPr>
        <w:t>:</w:t>
      </w:r>
      <w:r w:rsidRPr="00F20CE2">
        <w:rPr>
          <w:rFonts w:ascii="Times New Roman" w:eastAsia="Times New Roman" w:hAnsi="Times New Roman" w:cs="Times New Roman"/>
          <w:bCs/>
          <w:spacing w:val="1"/>
          <w:sz w:val="24"/>
          <w:szCs w:val="24"/>
        </w:rPr>
        <w:t>Applied mathematics</w:t>
      </w:r>
    </w:p>
    <w:p w:rsidR="007D2724" w:rsidRPr="00F20CE2" w:rsidRDefault="007D2724" w:rsidP="00130815">
      <w:pPr>
        <w:ind w:right="-56"/>
        <w:jc w:val="both"/>
        <w:rPr>
          <w:rFonts w:ascii="Times New Roman" w:eastAsia="Times New Roman" w:hAnsi="Times New Roman" w:cs="Times New Roman"/>
          <w:sz w:val="24"/>
          <w:szCs w:val="24"/>
        </w:rPr>
      </w:pPr>
      <w:r w:rsidRPr="00F20CE2">
        <w:rPr>
          <w:rFonts w:ascii="Times New Roman" w:eastAsia="Times New Roman" w:hAnsi="Times New Roman" w:cs="Times New Roman"/>
          <w:b/>
          <w:sz w:val="24"/>
          <w:szCs w:val="24"/>
        </w:rPr>
        <w:t xml:space="preserve">The </w:t>
      </w:r>
      <w:r w:rsidR="00913287" w:rsidRPr="00F20CE2">
        <w:rPr>
          <w:rFonts w:ascii="Times New Roman" w:eastAsia="Times New Roman" w:hAnsi="Times New Roman" w:cs="Times New Roman"/>
          <w:b/>
          <w:sz w:val="24"/>
          <w:szCs w:val="24"/>
        </w:rPr>
        <w:t>program</w:t>
      </w:r>
      <w:r w:rsidRPr="00F20CE2">
        <w:rPr>
          <w:rFonts w:ascii="Times New Roman" w:eastAsia="Times New Roman" w:hAnsi="Times New Roman" w:cs="Times New Roman"/>
          <w:b/>
          <w:sz w:val="24"/>
          <w:szCs w:val="24"/>
        </w:rPr>
        <w:t xml:space="preserve"> objectives</w:t>
      </w:r>
      <w:r w:rsidR="00130815" w:rsidRPr="00F20CE2">
        <w:rPr>
          <w:rFonts w:ascii="Times New Roman" w:eastAsia="Times New Roman" w:hAnsi="Times New Roman" w:cs="Times New Roman"/>
          <w:b/>
          <w:sz w:val="24"/>
          <w:szCs w:val="24"/>
        </w:rPr>
        <w:t>:</w:t>
      </w:r>
      <w:r w:rsidRPr="00F20CE2">
        <w:rPr>
          <w:rFonts w:ascii="Times New Roman" w:eastAsia="Times New Roman" w:hAnsi="Times New Roman" w:cs="Times New Roman"/>
          <w:sz w:val="24"/>
          <w:szCs w:val="24"/>
        </w:rPr>
        <w:t>Preparing bachelors, able to work successfully in the field of mathematical modeling and system programming with competenc</w:t>
      </w:r>
      <w:r w:rsidR="00A54788">
        <w:rPr>
          <w:rFonts w:ascii="Times New Roman" w:eastAsia="Times New Roman" w:hAnsi="Times New Roman" w:cs="Times New Roman"/>
          <w:sz w:val="24"/>
          <w:szCs w:val="24"/>
        </w:rPr>
        <w:t>i</w:t>
      </w:r>
      <w:r w:rsidRPr="00F20CE2">
        <w:rPr>
          <w:rFonts w:ascii="Times New Roman" w:eastAsia="Times New Roman" w:hAnsi="Times New Roman" w:cs="Times New Roman"/>
          <w:sz w:val="24"/>
          <w:szCs w:val="24"/>
        </w:rPr>
        <w:t>e</w:t>
      </w:r>
      <w:r w:rsidR="00A54788">
        <w:rPr>
          <w:rFonts w:ascii="Times New Roman" w:eastAsia="Times New Roman" w:hAnsi="Times New Roman" w:cs="Times New Roman"/>
          <w:sz w:val="24"/>
          <w:szCs w:val="24"/>
        </w:rPr>
        <w:t>s</w:t>
      </w:r>
      <w:r w:rsidRPr="00F20CE2">
        <w:rPr>
          <w:rFonts w:ascii="Times New Roman" w:eastAsia="Times New Roman" w:hAnsi="Times New Roman" w:cs="Times New Roman"/>
          <w:sz w:val="24"/>
          <w:szCs w:val="24"/>
        </w:rPr>
        <w:t>, promoting social mobility and stability in the labor market.</w:t>
      </w:r>
    </w:p>
    <w:p w:rsidR="00BA550B" w:rsidRPr="00F20CE2" w:rsidRDefault="007D2724" w:rsidP="00130815">
      <w:pPr>
        <w:ind w:right="-56"/>
        <w:jc w:val="both"/>
        <w:rPr>
          <w:rFonts w:ascii="Times New Roman" w:eastAsia="Times New Roman" w:hAnsi="Times New Roman" w:cs="Times New Roman"/>
          <w:sz w:val="24"/>
          <w:szCs w:val="24"/>
        </w:rPr>
      </w:pPr>
      <w:r w:rsidRPr="00F20CE2">
        <w:rPr>
          <w:rFonts w:ascii="Times New Roman" w:eastAsia="Times New Roman" w:hAnsi="Times New Roman" w:cs="Times New Roman"/>
          <w:b/>
          <w:sz w:val="24"/>
          <w:szCs w:val="24"/>
        </w:rPr>
        <w:t>Field of professional activity</w:t>
      </w:r>
      <w:r w:rsidR="00130815" w:rsidRPr="00F20CE2">
        <w:rPr>
          <w:rFonts w:ascii="Times New Roman" w:eastAsia="Times New Roman" w:hAnsi="Times New Roman" w:cs="Times New Roman"/>
          <w:b/>
          <w:sz w:val="24"/>
          <w:szCs w:val="24"/>
        </w:rPr>
        <w:t xml:space="preserve">: </w:t>
      </w:r>
      <w:r w:rsidRPr="00F20CE2">
        <w:rPr>
          <w:rFonts w:ascii="Times New Roman" w:eastAsia="Times New Roman" w:hAnsi="Times New Roman" w:cs="Times New Roman"/>
          <w:sz w:val="24"/>
          <w:szCs w:val="24"/>
        </w:rPr>
        <w:t>scientific and institutional organization</w:t>
      </w:r>
      <w:r w:rsidRPr="006B5391">
        <w:rPr>
          <w:rFonts w:ascii="Times New Roman" w:eastAsia="Times New Roman" w:hAnsi="Times New Roman" w:cs="Times New Roman"/>
          <w:sz w:val="24"/>
          <w:szCs w:val="24"/>
        </w:rPr>
        <w:t>s</w:t>
      </w:r>
      <w:r w:rsidRPr="00F20CE2">
        <w:rPr>
          <w:rFonts w:ascii="Times New Roman" w:eastAsia="Times New Roman" w:hAnsi="Times New Roman" w:cs="Times New Roman"/>
          <w:sz w:val="24"/>
          <w:szCs w:val="24"/>
        </w:rPr>
        <w:t xml:space="preserve"> related to the solution of scientific and technical problems; research and computer centers; research and production associations; educational institutions of secondary vocational and higher education; government departments; organizations engaged in the development and use of information systems, scientific achievements, products and services in the field of applied mathematics and computer science.</w:t>
      </w:r>
    </w:p>
    <w:p w:rsidR="00CC3581" w:rsidRPr="00F20CE2" w:rsidRDefault="007D2724" w:rsidP="00D6524C">
      <w:pPr>
        <w:ind w:right="-56"/>
        <w:jc w:val="both"/>
        <w:rPr>
          <w:rFonts w:ascii="Times New Roman" w:hAnsi="Times New Roman" w:cs="Times New Roman"/>
          <w:sz w:val="24"/>
          <w:szCs w:val="24"/>
        </w:rPr>
      </w:pPr>
      <w:r w:rsidRPr="00F20CE2">
        <w:rPr>
          <w:rFonts w:ascii="Times New Roman" w:eastAsia="Times New Roman" w:hAnsi="Times New Roman" w:cs="Times New Roman"/>
          <w:b/>
          <w:sz w:val="24"/>
          <w:szCs w:val="24"/>
        </w:rPr>
        <w:t>Objects of professional activity:</w:t>
      </w:r>
      <w:r w:rsidR="00AF7C89" w:rsidRPr="00F20CE2">
        <w:rPr>
          <w:rFonts w:ascii="Times New Roman" w:hAnsi="Times New Roman" w:cs="Times New Roman"/>
          <w:sz w:val="24"/>
          <w:szCs w:val="24"/>
        </w:rPr>
        <w:t>math modeling; mathematical physics; inverse and ill-posed problems; numerical methods;  theory of probability and mathematical statistics; operations research and systems analysis; optimization and optimal control; mathematical cybernetics; discrete math; nonlinear dynamics, computer science and management; mathematical models of complex systems: theory, algorithms, and applications</w:t>
      </w:r>
      <w:r w:rsidR="00AF7C89" w:rsidRPr="00AF7C89">
        <w:rPr>
          <w:rFonts w:ascii="Times New Roman" w:hAnsi="Times New Roman" w:cs="Times New Roman"/>
          <w:sz w:val="24"/>
          <w:szCs w:val="24"/>
        </w:rPr>
        <w:t>; mathematical and computer image processing techniques; mathematical and information support for economic activities; mathematical methods and software for information security; mathematical support and software of computer networks; information systems and research of information systems by methods of mathematical forecasting and system analysis; mathematical m</w:t>
      </w:r>
      <w:r w:rsidR="00AF7C89">
        <w:rPr>
          <w:rFonts w:ascii="Times New Roman" w:hAnsi="Times New Roman" w:cs="Times New Roman"/>
          <w:sz w:val="24"/>
          <w:szCs w:val="24"/>
        </w:rPr>
        <w:t>odels and methods to design VLSI</w:t>
      </w:r>
      <w:r w:rsidR="00AF7C89" w:rsidRPr="00AF7C89">
        <w:rPr>
          <w:rFonts w:ascii="Times New Roman" w:hAnsi="Times New Roman" w:cs="Times New Roman"/>
          <w:sz w:val="24"/>
          <w:szCs w:val="24"/>
        </w:rPr>
        <w:t xml:space="preserve"> circuits; high-performance computing and parallel programming techniques; computational nanotechnology; intelligent systems; bioinformatics; software engineering; system programming; tools, technologies, resources and services of e-learning and mobile learning; applied internet technologies; automation of scientific research; programming languages, algorithms, libraries and software packages, the products of the system and application software; system and application software; database systems; enterprise management system; network technologies.</w:t>
      </w:r>
    </w:p>
    <w:p w:rsidR="00A31B8B" w:rsidRPr="00F20CE2" w:rsidRDefault="00A31533" w:rsidP="00A31B8B">
      <w:pPr>
        <w:ind w:right="-56"/>
        <w:jc w:val="both"/>
        <w:rPr>
          <w:rFonts w:ascii="Times New Roman" w:hAnsi="Times New Roman" w:cs="Times New Roman"/>
          <w:sz w:val="24"/>
          <w:szCs w:val="24"/>
        </w:rPr>
      </w:pPr>
      <w:r w:rsidRPr="00F20CE2">
        <w:rPr>
          <w:rFonts w:ascii="Times New Roman" w:hAnsi="Times New Roman" w:cs="Times New Roman"/>
          <w:b/>
          <w:sz w:val="24"/>
          <w:szCs w:val="24"/>
        </w:rPr>
        <w:t xml:space="preserve">Features of the curriculum: </w:t>
      </w:r>
      <w:r w:rsidRPr="00F20CE2">
        <w:rPr>
          <w:rFonts w:ascii="Times New Roman" w:hAnsi="Times New Roman" w:cs="Times New Roman"/>
          <w:sz w:val="24"/>
          <w:szCs w:val="24"/>
        </w:rPr>
        <w:t>The curriculum ensures the formation of all the necessary competences provided by educational standards. For that purpose, the curriculum includes: general subjects, such as "History", "Foreign Language", "Philosophy", "Life safety", etc .;</w:t>
      </w:r>
      <w:r w:rsidR="005862DB" w:rsidRPr="00F20CE2">
        <w:rPr>
          <w:rFonts w:ascii="Times New Roman" w:hAnsi="Times New Roman" w:cs="Times New Roman"/>
          <w:sz w:val="24"/>
          <w:szCs w:val="24"/>
        </w:rPr>
        <w:t xml:space="preserve"> general professional and special disciplines, such as "Mathematical analysis", "Algebra and geometry", "Differential equations", "Discrete mathematics", "Complex analysis", "Functional analysis", "Theory of probability and mathematical statistics", "Physics" ,"Numerical methods", "Operations research", "Practicum on mathematical modeling and</w:t>
      </w:r>
      <w:bookmarkStart w:id="0" w:name="_GoBack"/>
      <w:bookmarkEnd w:id="0"/>
      <w:r w:rsidR="005862DB" w:rsidRPr="00F20CE2">
        <w:rPr>
          <w:rFonts w:ascii="Times New Roman" w:hAnsi="Times New Roman" w:cs="Times New Roman"/>
          <w:sz w:val="24"/>
          <w:szCs w:val="24"/>
        </w:rPr>
        <w:t xml:space="preserve"> statistical methods", "Computer architecture and computer graphics", "Programming languages and methods of translation", "Fundamentals of automated information technologies", "Microprocessor systems", "Database design "," Operating systems "," Logical and functional programming "," Information systems programming technology "and others.</w:t>
      </w:r>
    </w:p>
    <w:p w:rsidR="009E7F8C" w:rsidRPr="00F20CE2" w:rsidRDefault="00A31B8B" w:rsidP="00A31B8B">
      <w:pPr>
        <w:ind w:right="-56"/>
        <w:jc w:val="both"/>
        <w:rPr>
          <w:rFonts w:ascii="Times New Roman" w:hAnsi="Times New Roman" w:cs="Times New Roman"/>
          <w:sz w:val="24"/>
          <w:szCs w:val="24"/>
        </w:rPr>
      </w:pPr>
      <w:r w:rsidRPr="00F20CE2">
        <w:rPr>
          <w:rFonts w:ascii="Times New Roman" w:hAnsi="Times New Roman" w:cs="Times New Roman"/>
          <w:b/>
          <w:sz w:val="24"/>
          <w:szCs w:val="24"/>
        </w:rPr>
        <w:t xml:space="preserve">The list of </w:t>
      </w:r>
      <w:proofErr w:type="spellStart"/>
      <w:r w:rsidRPr="00F20CE2">
        <w:rPr>
          <w:rFonts w:ascii="Times New Roman" w:hAnsi="Times New Roman" w:cs="Times New Roman"/>
          <w:b/>
          <w:sz w:val="24"/>
          <w:szCs w:val="24"/>
        </w:rPr>
        <w:t>enterptises</w:t>
      </w:r>
      <w:proofErr w:type="spellEnd"/>
      <w:r w:rsidRPr="00F20CE2">
        <w:rPr>
          <w:rFonts w:ascii="Times New Roman" w:hAnsi="Times New Roman" w:cs="Times New Roman"/>
          <w:b/>
          <w:sz w:val="24"/>
          <w:szCs w:val="24"/>
        </w:rPr>
        <w:t xml:space="preserve"> for practical training and employment of graduates:</w:t>
      </w:r>
      <w:r w:rsidR="004926C9" w:rsidRPr="00F20CE2">
        <w:rPr>
          <w:rFonts w:ascii="Times New Roman" w:hAnsi="Times New Roman" w:cs="Times New Roman"/>
          <w:sz w:val="24"/>
          <w:szCs w:val="24"/>
        </w:rPr>
        <w:t xml:space="preserve">Research Institutes of the city of Obninsk, Russian Federation State Research Center "Physics and Power Engineering Institute" them. AM </w:t>
      </w:r>
      <w:proofErr w:type="spellStart"/>
      <w:r w:rsidR="004926C9" w:rsidRPr="00F20CE2">
        <w:rPr>
          <w:rFonts w:ascii="Times New Roman" w:hAnsi="Times New Roman" w:cs="Times New Roman"/>
          <w:sz w:val="24"/>
          <w:szCs w:val="24"/>
        </w:rPr>
        <w:t>Leypunsky</w:t>
      </w:r>
      <w:proofErr w:type="spellEnd"/>
      <w:r w:rsidR="004926C9" w:rsidRPr="00F20CE2">
        <w:rPr>
          <w:rFonts w:ascii="Times New Roman" w:hAnsi="Times New Roman" w:cs="Times New Roman"/>
          <w:sz w:val="24"/>
          <w:szCs w:val="24"/>
        </w:rPr>
        <w:t xml:space="preserve">; Russian Research Institute of </w:t>
      </w:r>
      <w:proofErr w:type="spellStart"/>
      <w:r w:rsidR="004926C9" w:rsidRPr="00F20CE2">
        <w:rPr>
          <w:rFonts w:ascii="Times New Roman" w:hAnsi="Times New Roman" w:cs="Times New Roman"/>
          <w:sz w:val="24"/>
          <w:szCs w:val="24"/>
        </w:rPr>
        <w:t>Hydrometeorological</w:t>
      </w:r>
      <w:proofErr w:type="spellEnd"/>
      <w:r w:rsidR="004926C9" w:rsidRPr="00F20CE2">
        <w:rPr>
          <w:rFonts w:ascii="Times New Roman" w:hAnsi="Times New Roman" w:cs="Times New Roman"/>
          <w:sz w:val="24"/>
          <w:szCs w:val="24"/>
        </w:rPr>
        <w:t xml:space="preserve"> Information - World Data Center; RPA "Typhoon"</w:t>
      </w:r>
      <w:r w:rsidR="00F20CE2" w:rsidRPr="00F20CE2">
        <w:rPr>
          <w:rFonts w:ascii="Times New Roman" w:hAnsi="Times New Roman" w:cs="Times New Roman"/>
          <w:sz w:val="24"/>
          <w:szCs w:val="24"/>
        </w:rPr>
        <w:t xml:space="preserve">, Research Institutes of </w:t>
      </w:r>
      <w:r w:rsidR="00F20CE2">
        <w:rPr>
          <w:rFonts w:ascii="Times New Roman" w:hAnsi="Times New Roman" w:cs="Times New Roman"/>
          <w:sz w:val="24"/>
          <w:szCs w:val="24"/>
        </w:rPr>
        <w:t>Moscow and Kaluga</w:t>
      </w:r>
      <w:r w:rsidR="00F20CE2" w:rsidRPr="00F20CE2">
        <w:rPr>
          <w:rFonts w:ascii="Times New Roman" w:hAnsi="Times New Roman" w:cs="Times New Roman"/>
          <w:sz w:val="24"/>
          <w:szCs w:val="24"/>
        </w:rPr>
        <w:t>,</w:t>
      </w:r>
      <w:r w:rsidR="004926C9" w:rsidRPr="00F20CE2">
        <w:rPr>
          <w:rFonts w:ascii="Times New Roman" w:hAnsi="Times New Roman" w:cs="Times New Roman"/>
          <w:sz w:val="24"/>
          <w:szCs w:val="24"/>
        </w:rPr>
        <w:t>.</w:t>
      </w:r>
    </w:p>
    <w:sectPr w:rsidR="009E7F8C" w:rsidRPr="00F20CE2" w:rsidSect="00791636">
      <w:headerReference w:type="default" r:id="rId8"/>
      <w:footerReference w:type="default" r:id="rId9"/>
      <w:pgSz w:w="11920" w:h="16839"/>
      <w:pgMar w:top="460" w:right="940" w:bottom="460" w:left="1060" w:header="0" w:footer="759" w:gutter="0"/>
      <w:pgNumType w:start="6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287" w:rsidRDefault="00913287">
      <w:r>
        <w:separator/>
      </w:r>
    </w:p>
  </w:endnote>
  <w:endnote w:type="continuationSeparator" w:id="1">
    <w:p w:rsidR="00913287" w:rsidRDefault="00913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MS Mincho"/>
    <w:panose1 w:val="05010000000000000000"/>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87" w:rsidRDefault="0031174F">
    <w:pPr>
      <w:spacing w:line="200" w:lineRule="exact"/>
      <w:rPr>
        <w:sz w:val="20"/>
        <w:szCs w:val="20"/>
      </w:rPr>
    </w:pPr>
    <w:r w:rsidRPr="0031174F">
      <w:rPr>
        <w:noProof/>
        <w:lang w:val="ru-RU" w:eastAsia="ru-RU"/>
      </w:rPr>
      <w:pict>
        <v:shapetype id="_x0000_t202" coordsize="21600,21600" o:spt="202" path="m,l,21600r21600,l21600,xe">
          <v:stroke joinstyle="miter"/>
          <v:path gradientshapeok="t" o:connecttype="rect"/>
        </v:shapetype>
        <v:shape id="Text Box 1" o:spid="_x0000_s12289" type="#_x0000_t202" style="position:absolute;margin-left:799.6pt;margin-top:546.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" filled="f" stroked="f">
          <v:textbox inset="0,0,0,0">
            <w:txbxContent>
              <w:p w:rsidR="00913287" w:rsidRDefault="0031174F">
                <w:pPr>
                  <w:pStyle w:val="a3"/>
                  <w:spacing w:line="265" w:lineRule="exact"/>
                  <w:ind w:left="40"/>
                  <w:rPr>
                    <w:rFonts w:cs="Times New Roman"/>
                  </w:rPr>
                </w:pPr>
                <w:r>
                  <w:fldChar w:fldCharType="begin"/>
                </w:r>
                <w:r w:rsidR="00913287">
                  <w:rPr>
                    <w:rFonts w:cs="Times New Roman"/>
                  </w:rPr>
                  <w:instrText xml:space="preserve"> PAGE </w:instrText>
                </w:r>
                <w:r>
                  <w:fldChar w:fldCharType="separate"/>
                </w:r>
                <w:r w:rsidR="005A0A82">
                  <w:rPr>
                    <w:rFonts w:cs="Times New Roman"/>
                    <w:noProof/>
                  </w:rPr>
                  <w:t>65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287" w:rsidRDefault="00913287">
      <w:r>
        <w:separator/>
      </w:r>
    </w:p>
  </w:footnote>
  <w:footnote w:type="continuationSeparator" w:id="1">
    <w:p w:rsidR="00913287" w:rsidRDefault="00913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87" w:rsidRDefault="00913287">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23C6FF9"/>
    <w:multiLevelType w:val="multilevel"/>
    <w:tmpl w:val="C38EA254"/>
    <w:lvl w:ilvl="0">
      <w:start w:val="1"/>
      <w:numFmt w:val="decimal"/>
      <w:lvlText w:val="%1"/>
      <w:lvlJc w:val="left"/>
      <w:pPr>
        <w:ind w:left="0" w:hanging="567"/>
      </w:pPr>
      <w:rPr>
        <w:rFonts w:hint="default"/>
      </w:rPr>
    </w:lvl>
    <w:lvl w:ilvl="1">
      <w:start w:val="5"/>
      <w:numFmt w:val="decimal"/>
      <w:lvlText w:val="%2."/>
      <w:lvlJc w:val="left"/>
      <w:pPr>
        <w:ind w:left="0" w:hanging="567"/>
      </w:pPr>
      <w:rPr>
        <w:rFonts w:hint="default"/>
        <w:b/>
        <w:bCs/>
        <w:sz w:val="24"/>
        <w:szCs w:val="24"/>
      </w:rPr>
    </w:lvl>
    <w:lvl w:ilvl="2">
      <w:start w:val="1"/>
      <w:numFmt w:val="bullet"/>
      <w:lvlText w:val="-"/>
      <w:lvlJc w:val="left"/>
      <w:pPr>
        <w:ind w:left="0" w:hanging="360"/>
      </w:pPr>
      <w:rPr>
        <w:rFonts w:ascii="Times New Roman" w:eastAsia="Times New Roman" w:hAnsi="Times New Roman" w:hint="default"/>
        <w:sz w:val="24"/>
        <w:szCs w:val="24"/>
      </w:rPr>
    </w:lvl>
    <w:lvl w:ilvl="3">
      <w:start w:val="1"/>
      <w:numFmt w:val="bullet"/>
      <w:lvlText w:val="-"/>
      <w:lvlJc w:val="left"/>
      <w:pPr>
        <w:ind w:left="0" w:hanging="348"/>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nsid w:val="03CC5C43"/>
    <w:multiLevelType w:val="hybridMultilevel"/>
    <w:tmpl w:val="6CAC63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4914FCB"/>
    <w:multiLevelType w:val="hybridMultilevel"/>
    <w:tmpl w:val="5A50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1005B"/>
    <w:multiLevelType w:val="hybridMultilevel"/>
    <w:tmpl w:val="7D8C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864066"/>
    <w:multiLevelType w:val="hybridMultilevel"/>
    <w:tmpl w:val="B88C45B0"/>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6D5ECC"/>
    <w:multiLevelType w:val="hybridMultilevel"/>
    <w:tmpl w:val="0F628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7913E1"/>
    <w:multiLevelType w:val="hybridMultilevel"/>
    <w:tmpl w:val="9928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8B4231"/>
    <w:multiLevelType w:val="hybridMultilevel"/>
    <w:tmpl w:val="3CC8294C"/>
    <w:lvl w:ilvl="0" w:tplc="B2525F6A">
      <w:start w:val="1"/>
      <w:numFmt w:val="bullet"/>
      <w:pStyle w:val="Mydiss1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A55AD2"/>
    <w:multiLevelType w:val="hybridMultilevel"/>
    <w:tmpl w:val="C2F4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9C14F2"/>
    <w:multiLevelType w:val="hybridMultilevel"/>
    <w:tmpl w:val="89286E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3F66FE9"/>
    <w:multiLevelType w:val="hybridMultilevel"/>
    <w:tmpl w:val="33A2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495A82"/>
    <w:multiLevelType w:val="hybridMultilevel"/>
    <w:tmpl w:val="EF540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C5C15"/>
    <w:multiLevelType w:val="hybridMultilevel"/>
    <w:tmpl w:val="D83AB130"/>
    <w:lvl w:ilvl="0" w:tplc="04190001">
      <w:start w:val="1"/>
      <w:numFmt w:val="bullet"/>
      <w:lvlText w:val=""/>
      <w:lvlJc w:val="left"/>
      <w:pPr>
        <w:ind w:left="1197" w:hanging="360"/>
      </w:pPr>
      <w:rPr>
        <w:rFonts w:ascii="Symbol" w:hAnsi="Symbol"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18">
    <w:nsid w:val="19F4596F"/>
    <w:multiLevelType w:val="hybridMultilevel"/>
    <w:tmpl w:val="69207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B774985"/>
    <w:multiLevelType w:val="hybridMultilevel"/>
    <w:tmpl w:val="A9C6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6C19D4"/>
    <w:multiLevelType w:val="hybridMultilevel"/>
    <w:tmpl w:val="CE6C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CD68FF"/>
    <w:multiLevelType w:val="hybridMultilevel"/>
    <w:tmpl w:val="A5485366"/>
    <w:lvl w:ilvl="0" w:tplc="04190001">
      <w:start w:val="1"/>
      <w:numFmt w:val="bullet"/>
      <w:lvlText w:val=""/>
      <w:lvlJc w:val="left"/>
      <w:pPr>
        <w:ind w:left="1070" w:hanging="360"/>
      </w:pPr>
      <w:rPr>
        <w:rFonts w:ascii="Symbol" w:hAnsi="Symbol" w:hint="default"/>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FFE0F48"/>
    <w:multiLevelType w:val="hybridMultilevel"/>
    <w:tmpl w:val="6EA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575098"/>
    <w:multiLevelType w:val="hybridMultilevel"/>
    <w:tmpl w:val="451A437A"/>
    <w:lvl w:ilvl="0" w:tplc="1BFE3A20">
      <w:start w:val="1"/>
      <w:numFmt w:val="decimal"/>
      <w:lvlText w:val="%1."/>
      <w:lvlJc w:val="left"/>
      <w:pPr>
        <w:ind w:hanging="240"/>
      </w:pPr>
      <w:rPr>
        <w:rFonts w:ascii="Times New Roman" w:eastAsia="Times New Roman" w:hAnsi="Times New Roman" w:hint="default"/>
        <w:b/>
        <w:bCs/>
        <w:sz w:val="24"/>
        <w:szCs w:val="24"/>
      </w:rPr>
    </w:lvl>
    <w:lvl w:ilvl="1" w:tplc="4CE8F5DA">
      <w:start w:val="1"/>
      <w:numFmt w:val="bullet"/>
      <w:lvlText w:val="-"/>
      <w:lvlJc w:val="left"/>
      <w:pPr>
        <w:ind w:hanging="360"/>
      </w:pPr>
      <w:rPr>
        <w:rFonts w:ascii="Times New Roman" w:eastAsia="Times New Roman" w:hAnsi="Times New Roman" w:hint="default"/>
        <w:sz w:val="24"/>
        <w:szCs w:val="24"/>
      </w:rPr>
    </w:lvl>
    <w:lvl w:ilvl="2" w:tplc="57B41BBA">
      <w:start w:val="1"/>
      <w:numFmt w:val="bullet"/>
      <w:lvlText w:val="•"/>
      <w:lvlJc w:val="left"/>
      <w:rPr>
        <w:rFonts w:hint="default"/>
      </w:rPr>
    </w:lvl>
    <w:lvl w:ilvl="3" w:tplc="29EEF7D8">
      <w:start w:val="1"/>
      <w:numFmt w:val="bullet"/>
      <w:lvlText w:val="•"/>
      <w:lvlJc w:val="left"/>
      <w:rPr>
        <w:rFonts w:hint="default"/>
      </w:rPr>
    </w:lvl>
    <w:lvl w:ilvl="4" w:tplc="CEC62AC2">
      <w:start w:val="1"/>
      <w:numFmt w:val="bullet"/>
      <w:lvlText w:val="•"/>
      <w:lvlJc w:val="left"/>
      <w:rPr>
        <w:rFonts w:hint="default"/>
      </w:rPr>
    </w:lvl>
    <w:lvl w:ilvl="5" w:tplc="9DDA3242">
      <w:start w:val="1"/>
      <w:numFmt w:val="bullet"/>
      <w:lvlText w:val="•"/>
      <w:lvlJc w:val="left"/>
      <w:rPr>
        <w:rFonts w:hint="default"/>
      </w:rPr>
    </w:lvl>
    <w:lvl w:ilvl="6" w:tplc="713A5090">
      <w:start w:val="1"/>
      <w:numFmt w:val="bullet"/>
      <w:lvlText w:val="•"/>
      <w:lvlJc w:val="left"/>
      <w:rPr>
        <w:rFonts w:hint="default"/>
      </w:rPr>
    </w:lvl>
    <w:lvl w:ilvl="7" w:tplc="F7C0436A">
      <w:start w:val="1"/>
      <w:numFmt w:val="bullet"/>
      <w:lvlText w:val="•"/>
      <w:lvlJc w:val="left"/>
      <w:rPr>
        <w:rFonts w:hint="default"/>
      </w:rPr>
    </w:lvl>
    <w:lvl w:ilvl="8" w:tplc="9328E4F2">
      <w:start w:val="1"/>
      <w:numFmt w:val="bullet"/>
      <w:lvlText w:val="•"/>
      <w:lvlJc w:val="left"/>
      <w:rPr>
        <w:rFonts w:hint="default"/>
      </w:rPr>
    </w:lvl>
  </w:abstractNum>
  <w:abstractNum w:abstractNumId="24">
    <w:nsid w:val="22107322"/>
    <w:multiLevelType w:val="multilevel"/>
    <w:tmpl w:val="60C24E0E"/>
    <w:lvl w:ilvl="0">
      <w:start w:val="1"/>
      <w:numFmt w:val="decimal"/>
      <w:lvlText w:val="%1"/>
      <w:lvlJc w:val="left"/>
      <w:pPr>
        <w:ind w:hanging="600"/>
      </w:pPr>
      <w:rPr>
        <w:rFonts w:hint="default"/>
      </w:rPr>
    </w:lvl>
    <w:lvl w:ilvl="1">
      <w:start w:val="8"/>
      <w:numFmt w:val="decimal"/>
      <w:lvlText w:val="%1.%2"/>
      <w:lvlJc w:val="left"/>
      <w:pPr>
        <w:ind w:hanging="600"/>
      </w:pPr>
      <w:rPr>
        <w:rFonts w:hint="default"/>
      </w:rPr>
    </w:lvl>
    <w:lvl w:ilvl="2">
      <w:start w:val="4"/>
      <w:numFmt w:val="decimal"/>
      <w:lvlText w:val="%1.%2.%3."/>
      <w:lvlJc w:val="left"/>
      <w:pPr>
        <w:ind w:hanging="600"/>
      </w:pPr>
      <w:rPr>
        <w:rFonts w:ascii="Times New Roman" w:eastAsia="Times New Roman" w:hAnsi="Times New Roman" w:hint="default"/>
        <w:b/>
        <w:bCs/>
        <w:sz w:val="24"/>
        <w:szCs w:val="24"/>
      </w:rPr>
    </w:lvl>
    <w:lvl w:ilvl="3">
      <w:start w:val="1"/>
      <w:numFmt w:val="decimal"/>
      <w:lvlText w:val="%4)"/>
      <w:lvlJc w:val="left"/>
      <w:pPr>
        <w:ind w:hanging="310"/>
        <w:jc w:val="right"/>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23007BFE"/>
    <w:multiLevelType w:val="hybridMultilevel"/>
    <w:tmpl w:val="1966E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4D6BD3"/>
    <w:multiLevelType w:val="hybridMultilevel"/>
    <w:tmpl w:val="4898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0E54A0"/>
    <w:multiLevelType w:val="hybridMultilevel"/>
    <w:tmpl w:val="67547DBC"/>
    <w:lvl w:ilvl="0" w:tplc="04190001">
      <w:start w:val="1"/>
      <w:numFmt w:val="bullet"/>
      <w:lvlText w:val=""/>
      <w:lvlJc w:val="left"/>
      <w:pPr>
        <w:ind w:left="1080" w:hanging="360"/>
      </w:pPr>
      <w:rPr>
        <w:rFonts w:ascii="Symbol" w:hAnsi="Symbol"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5456F06"/>
    <w:multiLevelType w:val="multilevel"/>
    <w:tmpl w:val="C9EA9D96"/>
    <w:lvl w:ilvl="0">
      <w:start w:val="6"/>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1.%2."/>
      <w:lvlJc w:val="left"/>
      <w:pPr>
        <w:ind w:hanging="432"/>
      </w:pPr>
      <w:rPr>
        <w:rFonts w:ascii="Times New Roman" w:eastAsia="Times New Roman" w:hAnsi="Times New Roman" w:hint="default"/>
        <w:b/>
        <w:bCs/>
        <w:sz w:val="24"/>
        <w:szCs w:val="24"/>
      </w:rPr>
    </w:lvl>
    <w:lvl w:ilvl="2">
      <w:start w:val="1"/>
      <w:numFmt w:val="bullet"/>
      <w:lvlText w:val=""/>
      <w:lvlJc w:val="left"/>
      <w:pPr>
        <w:ind w:hanging="35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25CF20E5"/>
    <w:multiLevelType w:val="hybridMultilevel"/>
    <w:tmpl w:val="5284EA4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C5389F"/>
    <w:multiLevelType w:val="hybridMultilevel"/>
    <w:tmpl w:val="6C8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6417CD"/>
    <w:multiLevelType w:val="hybridMultilevel"/>
    <w:tmpl w:val="AF82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A311DC"/>
    <w:multiLevelType w:val="hybridMultilevel"/>
    <w:tmpl w:val="AFCA8686"/>
    <w:lvl w:ilvl="0" w:tplc="04190001">
      <w:start w:val="1"/>
      <w:numFmt w:val="bullet"/>
      <w:lvlText w:val=""/>
      <w:lvlJc w:val="left"/>
      <w:pPr>
        <w:tabs>
          <w:tab w:val="num" w:pos="720"/>
        </w:tabs>
        <w:ind w:left="720" w:hanging="360"/>
      </w:pPr>
      <w:rPr>
        <w:rFonts w:ascii="Symbol" w:hAnsi="Symbol" w:hint="default"/>
      </w:rPr>
    </w:lvl>
    <w:lvl w:ilvl="1" w:tplc="4E36CBD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BBA4A72"/>
    <w:multiLevelType w:val="hybridMultilevel"/>
    <w:tmpl w:val="5F78E138"/>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225521"/>
    <w:multiLevelType w:val="hybridMultilevel"/>
    <w:tmpl w:val="E880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9A4CD0"/>
    <w:multiLevelType w:val="hybridMultilevel"/>
    <w:tmpl w:val="F538EF32"/>
    <w:lvl w:ilvl="0" w:tplc="D8EEC09A">
      <w:start w:val="1"/>
      <w:numFmt w:val="bullet"/>
      <w:lvlText w:val=""/>
      <w:lvlJc w:val="left"/>
      <w:pPr>
        <w:ind w:hanging="351"/>
      </w:pPr>
      <w:rPr>
        <w:rFonts w:ascii="Symbol" w:eastAsia="Symbol" w:hAnsi="Symbol" w:hint="default"/>
        <w:sz w:val="24"/>
        <w:szCs w:val="24"/>
      </w:rPr>
    </w:lvl>
    <w:lvl w:ilvl="1" w:tplc="659ECC00">
      <w:start w:val="1"/>
      <w:numFmt w:val="bullet"/>
      <w:lvlText w:val=""/>
      <w:lvlJc w:val="left"/>
      <w:pPr>
        <w:ind w:hanging="351"/>
      </w:pPr>
      <w:rPr>
        <w:rFonts w:ascii="Symbol" w:eastAsia="Symbol" w:hAnsi="Symbol" w:hint="default"/>
        <w:sz w:val="24"/>
        <w:szCs w:val="24"/>
      </w:rPr>
    </w:lvl>
    <w:lvl w:ilvl="2" w:tplc="D64A8164">
      <w:start w:val="1"/>
      <w:numFmt w:val="bullet"/>
      <w:lvlText w:val="•"/>
      <w:lvlJc w:val="left"/>
      <w:rPr>
        <w:rFonts w:hint="default"/>
      </w:rPr>
    </w:lvl>
    <w:lvl w:ilvl="3" w:tplc="3E1C14E2">
      <w:start w:val="1"/>
      <w:numFmt w:val="bullet"/>
      <w:lvlText w:val="•"/>
      <w:lvlJc w:val="left"/>
      <w:rPr>
        <w:rFonts w:hint="default"/>
      </w:rPr>
    </w:lvl>
    <w:lvl w:ilvl="4" w:tplc="9EF46860">
      <w:start w:val="1"/>
      <w:numFmt w:val="bullet"/>
      <w:lvlText w:val="•"/>
      <w:lvlJc w:val="left"/>
      <w:rPr>
        <w:rFonts w:hint="default"/>
      </w:rPr>
    </w:lvl>
    <w:lvl w:ilvl="5" w:tplc="CCF8CBB0">
      <w:start w:val="1"/>
      <w:numFmt w:val="bullet"/>
      <w:lvlText w:val="•"/>
      <w:lvlJc w:val="left"/>
      <w:rPr>
        <w:rFonts w:hint="default"/>
      </w:rPr>
    </w:lvl>
    <w:lvl w:ilvl="6" w:tplc="996A0976">
      <w:start w:val="1"/>
      <w:numFmt w:val="bullet"/>
      <w:lvlText w:val="•"/>
      <w:lvlJc w:val="left"/>
      <w:rPr>
        <w:rFonts w:hint="default"/>
      </w:rPr>
    </w:lvl>
    <w:lvl w:ilvl="7" w:tplc="6DE8B490">
      <w:start w:val="1"/>
      <w:numFmt w:val="bullet"/>
      <w:lvlText w:val="•"/>
      <w:lvlJc w:val="left"/>
      <w:rPr>
        <w:rFonts w:hint="default"/>
      </w:rPr>
    </w:lvl>
    <w:lvl w:ilvl="8" w:tplc="AA029D76">
      <w:start w:val="1"/>
      <w:numFmt w:val="bullet"/>
      <w:lvlText w:val="•"/>
      <w:lvlJc w:val="left"/>
      <w:rPr>
        <w:rFonts w:hint="default"/>
      </w:rPr>
    </w:lvl>
  </w:abstractNum>
  <w:abstractNum w:abstractNumId="36">
    <w:nsid w:val="306D10FB"/>
    <w:multiLevelType w:val="hybridMultilevel"/>
    <w:tmpl w:val="594E6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986CCA"/>
    <w:multiLevelType w:val="hybridMultilevel"/>
    <w:tmpl w:val="961AC834"/>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ED7002"/>
    <w:multiLevelType w:val="hybridMultilevel"/>
    <w:tmpl w:val="7B94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42007F"/>
    <w:multiLevelType w:val="hybridMultilevel"/>
    <w:tmpl w:val="27D8D37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0">
    <w:nsid w:val="38CC1F9D"/>
    <w:multiLevelType w:val="hybridMultilevel"/>
    <w:tmpl w:val="1E506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9CD2939"/>
    <w:multiLevelType w:val="hybridMultilevel"/>
    <w:tmpl w:val="4786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D6B7871"/>
    <w:multiLevelType w:val="hybridMultilevel"/>
    <w:tmpl w:val="83DA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DC86911"/>
    <w:multiLevelType w:val="hybridMultilevel"/>
    <w:tmpl w:val="0666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0D30E56"/>
    <w:multiLevelType w:val="hybridMultilevel"/>
    <w:tmpl w:val="48EE595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C2DB9"/>
    <w:multiLevelType w:val="hybridMultilevel"/>
    <w:tmpl w:val="4866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CA603F"/>
    <w:multiLevelType w:val="hybridMultilevel"/>
    <w:tmpl w:val="5ACC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BD73B8"/>
    <w:multiLevelType w:val="hybridMultilevel"/>
    <w:tmpl w:val="68A4B7F4"/>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94106CF"/>
    <w:multiLevelType w:val="hybridMultilevel"/>
    <w:tmpl w:val="B1B860E2"/>
    <w:lvl w:ilvl="0" w:tplc="04190001">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3511CB"/>
    <w:multiLevelType w:val="hybridMultilevel"/>
    <w:tmpl w:val="AEB6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6C456D"/>
    <w:multiLevelType w:val="hybridMultilevel"/>
    <w:tmpl w:val="483C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0657274"/>
    <w:multiLevelType w:val="hybridMultilevel"/>
    <w:tmpl w:val="5DAAC478"/>
    <w:lvl w:ilvl="0" w:tplc="9E28FC92">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2">
    <w:nsid w:val="506AE32C"/>
    <w:multiLevelType w:val="multilevel"/>
    <w:tmpl w:val="506AE32C"/>
    <w:name w:val="Нумерованный список 5"/>
    <w:lvl w:ilvl="0">
      <w:start w:val="1"/>
      <w:numFmt w:val="bullet"/>
      <w:lvlText w:val=""/>
      <w:lvlJc w:val="left"/>
      <w:pPr>
        <w:tabs>
          <w:tab w:val="left" w:pos="1004"/>
        </w:tabs>
        <w:ind w:left="1004" w:hanging="360"/>
      </w:pPr>
      <w:rPr>
        <w:rFonts w:ascii="Symbol" w:hAnsi="Symbol"/>
      </w:rPr>
    </w:lvl>
    <w:lvl w:ilvl="1">
      <w:start w:val="1"/>
      <w:numFmt w:val="bullet"/>
      <w:lvlText w:val="o"/>
      <w:lvlJc w:val="left"/>
      <w:pPr>
        <w:tabs>
          <w:tab w:val="left" w:pos="1724"/>
        </w:tabs>
        <w:ind w:left="1724" w:hanging="360"/>
      </w:pPr>
      <w:rPr>
        <w:rFonts w:ascii="Courier New" w:hAnsi="Courier New"/>
      </w:rPr>
    </w:lvl>
    <w:lvl w:ilvl="2">
      <w:start w:val="1"/>
      <w:numFmt w:val="bullet"/>
      <w:lvlText w:val=""/>
      <w:lvlJc w:val="left"/>
      <w:pPr>
        <w:tabs>
          <w:tab w:val="left" w:pos="2444"/>
        </w:tabs>
        <w:ind w:left="2444" w:hanging="360"/>
      </w:pPr>
      <w:rPr>
        <w:rFonts w:ascii="Wingdings" w:hAnsi="Wingdings"/>
      </w:rPr>
    </w:lvl>
    <w:lvl w:ilvl="3">
      <w:start w:val="1"/>
      <w:numFmt w:val="bullet"/>
      <w:lvlText w:val=""/>
      <w:lvlJc w:val="left"/>
      <w:pPr>
        <w:tabs>
          <w:tab w:val="left" w:pos="3164"/>
        </w:tabs>
        <w:ind w:left="3164" w:hanging="360"/>
      </w:pPr>
      <w:rPr>
        <w:rFonts w:ascii="Symbol" w:hAnsi="Symbol"/>
      </w:rPr>
    </w:lvl>
    <w:lvl w:ilvl="4">
      <w:start w:val="1"/>
      <w:numFmt w:val="bullet"/>
      <w:lvlText w:val="o"/>
      <w:lvlJc w:val="left"/>
      <w:pPr>
        <w:tabs>
          <w:tab w:val="left" w:pos="3884"/>
        </w:tabs>
        <w:ind w:left="3884" w:hanging="360"/>
      </w:pPr>
      <w:rPr>
        <w:rFonts w:ascii="Courier New" w:hAnsi="Courier New"/>
      </w:rPr>
    </w:lvl>
    <w:lvl w:ilvl="5">
      <w:start w:val="1"/>
      <w:numFmt w:val="bullet"/>
      <w:lvlText w:val=""/>
      <w:lvlJc w:val="left"/>
      <w:pPr>
        <w:tabs>
          <w:tab w:val="left" w:pos="4604"/>
        </w:tabs>
        <w:ind w:left="4604" w:hanging="360"/>
      </w:pPr>
      <w:rPr>
        <w:rFonts w:ascii="Wingdings" w:hAnsi="Wingdings"/>
      </w:rPr>
    </w:lvl>
    <w:lvl w:ilvl="6">
      <w:start w:val="1"/>
      <w:numFmt w:val="bullet"/>
      <w:lvlText w:val=""/>
      <w:lvlJc w:val="left"/>
      <w:pPr>
        <w:tabs>
          <w:tab w:val="left" w:pos="5324"/>
        </w:tabs>
        <w:ind w:left="5324" w:hanging="360"/>
      </w:pPr>
      <w:rPr>
        <w:rFonts w:ascii="Symbol" w:hAnsi="Symbol"/>
      </w:rPr>
    </w:lvl>
    <w:lvl w:ilvl="7">
      <w:start w:val="1"/>
      <w:numFmt w:val="bullet"/>
      <w:lvlText w:val="o"/>
      <w:lvlJc w:val="left"/>
      <w:pPr>
        <w:tabs>
          <w:tab w:val="left" w:pos="6044"/>
        </w:tabs>
        <w:ind w:left="6044" w:hanging="360"/>
      </w:pPr>
      <w:rPr>
        <w:rFonts w:ascii="Courier New" w:hAnsi="Courier New"/>
      </w:rPr>
    </w:lvl>
    <w:lvl w:ilvl="8">
      <w:start w:val="1"/>
      <w:numFmt w:val="bullet"/>
      <w:lvlText w:val=""/>
      <w:lvlJc w:val="left"/>
      <w:pPr>
        <w:tabs>
          <w:tab w:val="left" w:pos="6764"/>
        </w:tabs>
        <w:ind w:left="6764" w:hanging="360"/>
      </w:pPr>
      <w:rPr>
        <w:rFonts w:ascii="Wingdings" w:hAnsi="Wingdings"/>
      </w:rPr>
    </w:lvl>
  </w:abstractNum>
  <w:abstractNum w:abstractNumId="53">
    <w:nsid w:val="506AEA77"/>
    <w:multiLevelType w:val="multilevel"/>
    <w:tmpl w:val="506AEA77"/>
    <w:name w:val="Нумерованный список 8"/>
    <w:lvl w:ilvl="0">
      <w:start w:val="1"/>
      <w:numFmt w:val="bullet"/>
      <w:lvlText w:val=""/>
      <w:lvlJc w:val="left"/>
      <w:pPr>
        <w:tabs>
          <w:tab w:val="left" w:pos="720"/>
        </w:tabs>
        <w:ind w:left="720" w:hanging="360"/>
      </w:pPr>
      <w:rPr>
        <w:rFonts w:ascii="Symbol" w:hAnsi="Symbol"/>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4">
    <w:nsid w:val="57FE0192"/>
    <w:multiLevelType w:val="hybridMultilevel"/>
    <w:tmpl w:val="CFDC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42191B"/>
    <w:multiLevelType w:val="hybridMultilevel"/>
    <w:tmpl w:val="A9AE1A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5AD447F0"/>
    <w:multiLevelType w:val="multilevel"/>
    <w:tmpl w:val="9F227CD0"/>
    <w:lvl w:ilvl="0">
      <w:start w:val="1"/>
      <w:numFmt w:val="decimal"/>
      <w:lvlText w:val="%1"/>
      <w:lvlJc w:val="left"/>
      <w:pPr>
        <w:ind w:left="0" w:hanging="567"/>
      </w:pPr>
      <w:rPr>
        <w:rFonts w:hint="default"/>
      </w:rPr>
    </w:lvl>
    <w:lvl w:ilvl="1">
      <w:start w:val="4"/>
      <w:numFmt w:val="decimal"/>
      <w:lvlText w:val="%2."/>
      <w:lvlJc w:val="left"/>
      <w:pPr>
        <w:ind w:left="0" w:hanging="567"/>
      </w:pPr>
      <w:rPr>
        <w:rFonts w:hint="default"/>
        <w:b/>
        <w:bCs/>
        <w:sz w:val="24"/>
        <w:szCs w:val="24"/>
      </w:rPr>
    </w:lvl>
    <w:lvl w:ilvl="2">
      <w:start w:val="1"/>
      <w:numFmt w:val="bullet"/>
      <w:lvlText w:val="-"/>
      <w:lvlJc w:val="left"/>
      <w:pPr>
        <w:ind w:left="0" w:hanging="360"/>
      </w:pPr>
      <w:rPr>
        <w:rFonts w:ascii="Times New Roman" w:eastAsia="Times New Roman" w:hAnsi="Times New Roman" w:hint="default"/>
        <w:sz w:val="24"/>
        <w:szCs w:val="24"/>
      </w:rPr>
    </w:lvl>
    <w:lvl w:ilvl="3">
      <w:start w:val="1"/>
      <w:numFmt w:val="bullet"/>
      <w:lvlText w:val="-"/>
      <w:lvlJc w:val="left"/>
      <w:pPr>
        <w:ind w:left="0" w:hanging="348"/>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7">
    <w:nsid w:val="5B3142E4"/>
    <w:multiLevelType w:val="hybridMultilevel"/>
    <w:tmpl w:val="B8788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nsid w:val="5E0C2B01"/>
    <w:multiLevelType w:val="hybridMultilevel"/>
    <w:tmpl w:val="E7C4FAC4"/>
    <w:lvl w:ilvl="0" w:tplc="BD669760">
      <w:start w:val="1"/>
      <w:numFmt w:val="bullet"/>
      <w:lvlText w:val=""/>
      <w:lvlJc w:val="left"/>
      <w:pPr>
        <w:ind w:hanging="708"/>
      </w:pPr>
      <w:rPr>
        <w:rFonts w:ascii="Symbol" w:eastAsia="Symbol" w:hAnsi="Symbol" w:hint="default"/>
        <w:sz w:val="24"/>
        <w:szCs w:val="24"/>
      </w:rPr>
    </w:lvl>
    <w:lvl w:ilvl="1" w:tplc="B876341A">
      <w:start w:val="1"/>
      <w:numFmt w:val="bullet"/>
      <w:lvlText w:val="•"/>
      <w:lvlJc w:val="left"/>
      <w:rPr>
        <w:rFonts w:hint="default"/>
      </w:rPr>
    </w:lvl>
    <w:lvl w:ilvl="2" w:tplc="116A92F6">
      <w:start w:val="1"/>
      <w:numFmt w:val="bullet"/>
      <w:lvlText w:val="•"/>
      <w:lvlJc w:val="left"/>
      <w:rPr>
        <w:rFonts w:hint="default"/>
      </w:rPr>
    </w:lvl>
    <w:lvl w:ilvl="3" w:tplc="4F108220">
      <w:start w:val="1"/>
      <w:numFmt w:val="bullet"/>
      <w:lvlText w:val="•"/>
      <w:lvlJc w:val="left"/>
      <w:rPr>
        <w:rFonts w:hint="default"/>
      </w:rPr>
    </w:lvl>
    <w:lvl w:ilvl="4" w:tplc="72C6707C">
      <w:start w:val="1"/>
      <w:numFmt w:val="bullet"/>
      <w:lvlText w:val="•"/>
      <w:lvlJc w:val="left"/>
      <w:rPr>
        <w:rFonts w:hint="default"/>
      </w:rPr>
    </w:lvl>
    <w:lvl w:ilvl="5" w:tplc="CC10085A">
      <w:start w:val="1"/>
      <w:numFmt w:val="bullet"/>
      <w:lvlText w:val="•"/>
      <w:lvlJc w:val="left"/>
      <w:rPr>
        <w:rFonts w:hint="default"/>
      </w:rPr>
    </w:lvl>
    <w:lvl w:ilvl="6" w:tplc="9E3CF502">
      <w:start w:val="1"/>
      <w:numFmt w:val="bullet"/>
      <w:lvlText w:val="•"/>
      <w:lvlJc w:val="left"/>
      <w:rPr>
        <w:rFonts w:hint="default"/>
      </w:rPr>
    </w:lvl>
    <w:lvl w:ilvl="7" w:tplc="E3BE7E2C">
      <w:start w:val="1"/>
      <w:numFmt w:val="bullet"/>
      <w:lvlText w:val="•"/>
      <w:lvlJc w:val="left"/>
      <w:rPr>
        <w:rFonts w:hint="default"/>
      </w:rPr>
    </w:lvl>
    <w:lvl w:ilvl="8" w:tplc="044C170C">
      <w:start w:val="1"/>
      <w:numFmt w:val="bullet"/>
      <w:lvlText w:val="•"/>
      <w:lvlJc w:val="left"/>
      <w:rPr>
        <w:rFonts w:hint="default"/>
      </w:rPr>
    </w:lvl>
  </w:abstractNum>
  <w:abstractNum w:abstractNumId="59">
    <w:nsid w:val="5E344032"/>
    <w:multiLevelType w:val="hybridMultilevel"/>
    <w:tmpl w:val="E5F46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31D152A"/>
    <w:multiLevelType w:val="hybridMultilevel"/>
    <w:tmpl w:val="5336D25E"/>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364C9C"/>
    <w:multiLevelType w:val="hybridMultilevel"/>
    <w:tmpl w:val="9026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7CC3ACB"/>
    <w:multiLevelType w:val="hybridMultilevel"/>
    <w:tmpl w:val="76647B1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3">
    <w:nsid w:val="68E60A66"/>
    <w:multiLevelType w:val="hybridMultilevel"/>
    <w:tmpl w:val="56427656"/>
    <w:lvl w:ilvl="0" w:tplc="04190001">
      <w:start w:val="1"/>
      <w:numFmt w:val="bullet"/>
      <w:lvlText w:val=""/>
      <w:lvlJc w:val="left"/>
      <w:pPr>
        <w:ind w:left="1070" w:hanging="360"/>
      </w:pPr>
      <w:rPr>
        <w:rFonts w:ascii="Symbol" w:hAnsi="Symbol" w:hint="default"/>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4">
    <w:nsid w:val="6A4531D2"/>
    <w:multiLevelType w:val="hybridMultilevel"/>
    <w:tmpl w:val="3756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B6E266E"/>
    <w:multiLevelType w:val="hybridMultilevel"/>
    <w:tmpl w:val="F02C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7655CB"/>
    <w:multiLevelType w:val="hybridMultilevel"/>
    <w:tmpl w:val="1EE4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E207C9"/>
    <w:multiLevelType w:val="hybridMultilevel"/>
    <w:tmpl w:val="BB78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DF51DD9"/>
    <w:multiLevelType w:val="hybridMultilevel"/>
    <w:tmpl w:val="A0EC2DD0"/>
    <w:lvl w:ilvl="0" w:tplc="04190001">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F671C2"/>
    <w:multiLevelType w:val="hybridMultilevel"/>
    <w:tmpl w:val="C6424C8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0">
    <w:nsid w:val="740777A9"/>
    <w:multiLevelType w:val="hybridMultilevel"/>
    <w:tmpl w:val="3012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54D58E8"/>
    <w:multiLevelType w:val="hybridMultilevel"/>
    <w:tmpl w:val="E7C63784"/>
    <w:lvl w:ilvl="0" w:tplc="5478F81C">
      <w:start w:val="1"/>
      <w:numFmt w:val="bullet"/>
      <w:lvlText w:val="-"/>
      <w:lvlJc w:val="left"/>
      <w:pPr>
        <w:ind w:hanging="360"/>
      </w:pPr>
      <w:rPr>
        <w:rFonts w:ascii="Times New Roman" w:eastAsia="Times New Roman" w:hAnsi="Times New Roman" w:hint="default"/>
        <w:sz w:val="24"/>
        <w:szCs w:val="24"/>
      </w:rPr>
    </w:lvl>
    <w:lvl w:ilvl="1" w:tplc="065896CE">
      <w:start w:val="1"/>
      <w:numFmt w:val="bullet"/>
      <w:lvlText w:val="-"/>
      <w:lvlJc w:val="left"/>
      <w:pPr>
        <w:ind w:hanging="360"/>
      </w:pPr>
      <w:rPr>
        <w:rFonts w:ascii="Times New Roman" w:eastAsia="Times New Roman" w:hAnsi="Times New Roman" w:hint="default"/>
        <w:sz w:val="24"/>
        <w:szCs w:val="24"/>
      </w:rPr>
    </w:lvl>
    <w:lvl w:ilvl="2" w:tplc="DF5692EE">
      <w:start w:val="1"/>
      <w:numFmt w:val="bullet"/>
      <w:lvlText w:val="•"/>
      <w:lvlJc w:val="left"/>
      <w:rPr>
        <w:rFonts w:hint="default"/>
      </w:rPr>
    </w:lvl>
    <w:lvl w:ilvl="3" w:tplc="2FC025CC">
      <w:start w:val="1"/>
      <w:numFmt w:val="bullet"/>
      <w:lvlText w:val="•"/>
      <w:lvlJc w:val="left"/>
      <w:rPr>
        <w:rFonts w:hint="default"/>
      </w:rPr>
    </w:lvl>
    <w:lvl w:ilvl="4" w:tplc="6D8ABB8E">
      <w:start w:val="1"/>
      <w:numFmt w:val="bullet"/>
      <w:lvlText w:val="•"/>
      <w:lvlJc w:val="left"/>
      <w:rPr>
        <w:rFonts w:hint="default"/>
      </w:rPr>
    </w:lvl>
    <w:lvl w:ilvl="5" w:tplc="CC22E35C">
      <w:start w:val="1"/>
      <w:numFmt w:val="bullet"/>
      <w:lvlText w:val="•"/>
      <w:lvlJc w:val="left"/>
      <w:rPr>
        <w:rFonts w:hint="default"/>
      </w:rPr>
    </w:lvl>
    <w:lvl w:ilvl="6" w:tplc="BC303370">
      <w:start w:val="1"/>
      <w:numFmt w:val="bullet"/>
      <w:lvlText w:val="•"/>
      <w:lvlJc w:val="left"/>
      <w:rPr>
        <w:rFonts w:hint="default"/>
      </w:rPr>
    </w:lvl>
    <w:lvl w:ilvl="7" w:tplc="9BB4F944">
      <w:start w:val="1"/>
      <w:numFmt w:val="bullet"/>
      <w:lvlText w:val="•"/>
      <w:lvlJc w:val="left"/>
      <w:rPr>
        <w:rFonts w:hint="default"/>
      </w:rPr>
    </w:lvl>
    <w:lvl w:ilvl="8" w:tplc="6696095A">
      <w:start w:val="1"/>
      <w:numFmt w:val="bullet"/>
      <w:lvlText w:val="•"/>
      <w:lvlJc w:val="left"/>
      <w:rPr>
        <w:rFonts w:hint="default"/>
      </w:rPr>
    </w:lvl>
  </w:abstractNum>
  <w:abstractNum w:abstractNumId="72">
    <w:nsid w:val="78843CDA"/>
    <w:multiLevelType w:val="hybridMultilevel"/>
    <w:tmpl w:val="57525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7B833310"/>
    <w:multiLevelType w:val="hybridMultilevel"/>
    <w:tmpl w:val="6F7423B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EE736E3"/>
    <w:multiLevelType w:val="multilevel"/>
    <w:tmpl w:val="9C2493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24"/>
  </w:num>
  <w:num w:numId="3">
    <w:abstractNumId w:val="71"/>
  </w:num>
  <w:num w:numId="4">
    <w:abstractNumId w:val="28"/>
  </w:num>
  <w:num w:numId="5">
    <w:abstractNumId w:val="23"/>
  </w:num>
  <w:num w:numId="6">
    <w:abstractNumId w:val="58"/>
  </w:num>
  <w:num w:numId="7">
    <w:abstractNumId w:val="33"/>
  </w:num>
  <w:num w:numId="8">
    <w:abstractNumId w:val="37"/>
  </w:num>
  <w:num w:numId="9">
    <w:abstractNumId w:val="47"/>
  </w:num>
  <w:num w:numId="10">
    <w:abstractNumId w:val="56"/>
  </w:num>
  <w:num w:numId="11">
    <w:abstractNumId w:val="5"/>
  </w:num>
  <w:num w:numId="12">
    <w:abstractNumId w:val="0"/>
  </w:num>
  <w:num w:numId="13">
    <w:abstractNumId w:val="1"/>
  </w:num>
  <w:num w:numId="14">
    <w:abstractNumId w:val="2"/>
  </w:num>
  <w:num w:numId="15">
    <w:abstractNumId w:val="3"/>
  </w:num>
  <w:num w:numId="16">
    <w:abstractNumId w:val="4"/>
  </w:num>
  <w:num w:numId="17">
    <w:abstractNumId w:val="69"/>
  </w:num>
  <w:num w:numId="18">
    <w:abstractNumId w:val="62"/>
  </w:num>
  <w:num w:numId="19">
    <w:abstractNumId w:val="57"/>
  </w:num>
  <w:num w:numId="20">
    <w:abstractNumId w:val="11"/>
  </w:num>
  <w:num w:numId="21">
    <w:abstractNumId w:val="73"/>
  </w:num>
  <w:num w:numId="22">
    <w:abstractNumId w:val="8"/>
  </w:num>
  <w:num w:numId="23">
    <w:abstractNumId w:val="44"/>
  </w:num>
  <w:num w:numId="24">
    <w:abstractNumId w:val="9"/>
  </w:num>
  <w:num w:numId="25">
    <w:abstractNumId w:val="52"/>
  </w:num>
  <w:num w:numId="26">
    <w:abstractNumId w:val="39"/>
  </w:num>
  <w:num w:numId="27">
    <w:abstractNumId w:val="32"/>
  </w:num>
  <w:num w:numId="28">
    <w:abstractNumId w:val="19"/>
  </w:num>
  <w:num w:numId="29">
    <w:abstractNumId w:val="42"/>
  </w:num>
  <w:num w:numId="30">
    <w:abstractNumId w:val="64"/>
  </w:num>
  <w:num w:numId="31">
    <w:abstractNumId w:val="18"/>
  </w:num>
  <w:num w:numId="32">
    <w:abstractNumId w:val="72"/>
  </w:num>
  <w:num w:numId="33">
    <w:abstractNumId w:val="25"/>
  </w:num>
  <w:num w:numId="34">
    <w:abstractNumId w:val="49"/>
  </w:num>
  <w:num w:numId="35">
    <w:abstractNumId w:val="14"/>
  </w:num>
  <w:num w:numId="36">
    <w:abstractNumId w:val="7"/>
  </w:num>
  <w:num w:numId="37">
    <w:abstractNumId w:val="26"/>
  </w:num>
  <w:num w:numId="38">
    <w:abstractNumId w:val="13"/>
  </w:num>
  <w:num w:numId="39">
    <w:abstractNumId w:val="20"/>
  </w:num>
  <w:num w:numId="40">
    <w:abstractNumId w:val="50"/>
  </w:num>
  <w:num w:numId="41">
    <w:abstractNumId w:val="66"/>
  </w:num>
  <w:num w:numId="42">
    <w:abstractNumId w:val="53"/>
  </w:num>
  <w:num w:numId="43">
    <w:abstractNumId w:val="46"/>
  </w:num>
  <w:num w:numId="44">
    <w:abstractNumId w:val="54"/>
  </w:num>
  <w:num w:numId="45">
    <w:abstractNumId w:val="15"/>
  </w:num>
  <w:num w:numId="46">
    <w:abstractNumId w:val="61"/>
  </w:num>
  <w:num w:numId="47">
    <w:abstractNumId w:val="41"/>
  </w:num>
  <w:num w:numId="48">
    <w:abstractNumId w:val="67"/>
  </w:num>
  <w:num w:numId="49">
    <w:abstractNumId w:val="30"/>
  </w:num>
  <w:num w:numId="50">
    <w:abstractNumId w:val="16"/>
  </w:num>
  <w:num w:numId="51">
    <w:abstractNumId w:val="70"/>
  </w:num>
  <w:num w:numId="52">
    <w:abstractNumId w:val="65"/>
  </w:num>
  <w:num w:numId="53">
    <w:abstractNumId w:val="38"/>
  </w:num>
  <w:num w:numId="54">
    <w:abstractNumId w:val="45"/>
  </w:num>
  <w:num w:numId="55">
    <w:abstractNumId w:val="21"/>
  </w:num>
  <w:num w:numId="56">
    <w:abstractNumId w:val="63"/>
  </w:num>
  <w:num w:numId="57">
    <w:abstractNumId w:val="48"/>
  </w:num>
  <w:num w:numId="58">
    <w:abstractNumId w:val="68"/>
  </w:num>
  <w:num w:numId="59">
    <w:abstractNumId w:val="27"/>
  </w:num>
  <w:num w:numId="60">
    <w:abstractNumId w:val="60"/>
  </w:num>
  <w:num w:numId="61">
    <w:abstractNumId w:val="29"/>
  </w:num>
  <w:num w:numId="62">
    <w:abstractNumId w:val="17"/>
  </w:num>
  <w:num w:numId="63">
    <w:abstractNumId w:val="59"/>
  </w:num>
  <w:num w:numId="64">
    <w:abstractNumId w:val="40"/>
  </w:num>
  <w:num w:numId="65">
    <w:abstractNumId w:val="51"/>
  </w:num>
  <w:num w:numId="66">
    <w:abstractNumId w:val="12"/>
  </w:num>
  <w:num w:numId="67">
    <w:abstractNumId w:val="55"/>
  </w:num>
  <w:num w:numId="68">
    <w:abstractNumId w:val="36"/>
  </w:num>
  <w:num w:numId="69">
    <w:abstractNumId w:val="6"/>
  </w:num>
  <w:num w:numId="70">
    <w:abstractNumId w:val="22"/>
  </w:num>
  <w:num w:numId="71">
    <w:abstractNumId w:val="74"/>
  </w:num>
  <w:num w:numId="72">
    <w:abstractNumId w:val="34"/>
  </w:num>
  <w:num w:numId="73">
    <w:abstractNumId w:val="43"/>
  </w:num>
  <w:num w:numId="74">
    <w:abstractNumId w:val="31"/>
  </w:num>
  <w:num w:numId="75">
    <w:abstractNumId w:val="1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1"/>
    <o:shapelayout v:ext="edit">
      <o:idmap v:ext="edit" data="12"/>
    </o:shapelayout>
  </w:hdrShapeDefaults>
  <w:footnotePr>
    <w:footnote w:id="0"/>
    <w:footnote w:id="1"/>
  </w:footnotePr>
  <w:endnotePr>
    <w:endnote w:id="0"/>
    <w:endnote w:id="1"/>
  </w:endnotePr>
  <w:compat>
    <w:ulTrailSpace/>
  </w:compat>
  <w:rsids>
    <w:rsidRoot w:val="004D3ECB"/>
    <w:rsid w:val="00046EA4"/>
    <w:rsid w:val="00057C9A"/>
    <w:rsid w:val="0012427B"/>
    <w:rsid w:val="00124F3A"/>
    <w:rsid w:val="00130815"/>
    <w:rsid w:val="0014509E"/>
    <w:rsid w:val="00243883"/>
    <w:rsid w:val="00257D7C"/>
    <w:rsid w:val="002A3387"/>
    <w:rsid w:val="002D0671"/>
    <w:rsid w:val="0031174F"/>
    <w:rsid w:val="003164E4"/>
    <w:rsid w:val="00373E7F"/>
    <w:rsid w:val="003C1CBA"/>
    <w:rsid w:val="003D62DA"/>
    <w:rsid w:val="0042002A"/>
    <w:rsid w:val="00433ADD"/>
    <w:rsid w:val="00450E7A"/>
    <w:rsid w:val="00453C0E"/>
    <w:rsid w:val="004926C9"/>
    <w:rsid w:val="004C3E42"/>
    <w:rsid w:val="004D3ECB"/>
    <w:rsid w:val="005862DB"/>
    <w:rsid w:val="005A0A82"/>
    <w:rsid w:val="005A10D3"/>
    <w:rsid w:val="005B61D7"/>
    <w:rsid w:val="00600FB4"/>
    <w:rsid w:val="00646C55"/>
    <w:rsid w:val="006B2664"/>
    <w:rsid w:val="006B5391"/>
    <w:rsid w:val="006D2A85"/>
    <w:rsid w:val="00713DCD"/>
    <w:rsid w:val="00781977"/>
    <w:rsid w:val="00791636"/>
    <w:rsid w:val="00791ACB"/>
    <w:rsid w:val="007D2724"/>
    <w:rsid w:val="007F5DAF"/>
    <w:rsid w:val="00913287"/>
    <w:rsid w:val="00922D79"/>
    <w:rsid w:val="009611D8"/>
    <w:rsid w:val="009E5574"/>
    <w:rsid w:val="009E7F8C"/>
    <w:rsid w:val="00A04657"/>
    <w:rsid w:val="00A31533"/>
    <w:rsid w:val="00A31B8B"/>
    <w:rsid w:val="00A41D69"/>
    <w:rsid w:val="00A54788"/>
    <w:rsid w:val="00A95D1A"/>
    <w:rsid w:val="00AA6D62"/>
    <w:rsid w:val="00AC7519"/>
    <w:rsid w:val="00AF7C89"/>
    <w:rsid w:val="00AF7E03"/>
    <w:rsid w:val="00B12C14"/>
    <w:rsid w:val="00B740D3"/>
    <w:rsid w:val="00B80720"/>
    <w:rsid w:val="00BA00B0"/>
    <w:rsid w:val="00BA550B"/>
    <w:rsid w:val="00C57DBA"/>
    <w:rsid w:val="00C76699"/>
    <w:rsid w:val="00C94275"/>
    <w:rsid w:val="00CA2095"/>
    <w:rsid w:val="00CC3581"/>
    <w:rsid w:val="00D41BB2"/>
    <w:rsid w:val="00D6524C"/>
    <w:rsid w:val="00D65CBB"/>
    <w:rsid w:val="00D66CBC"/>
    <w:rsid w:val="00DB3334"/>
    <w:rsid w:val="00DE41E3"/>
    <w:rsid w:val="00E2582C"/>
    <w:rsid w:val="00E26A2C"/>
    <w:rsid w:val="00E54282"/>
    <w:rsid w:val="00F20CE2"/>
    <w:rsid w:val="00F47B1D"/>
    <w:rsid w:val="00F84145"/>
    <w:rsid w:val="00FA71CC"/>
    <w:rsid w:val="00FA744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174F"/>
  </w:style>
  <w:style w:type="paragraph" w:styleId="1">
    <w:name w:val="heading 1"/>
    <w:basedOn w:val="a"/>
    <w:uiPriority w:val="1"/>
    <w:qFormat/>
    <w:rsid w:val="0031174F"/>
    <w:pPr>
      <w:ind w:left="12"/>
      <w:outlineLvl w:val="0"/>
    </w:pPr>
    <w:rPr>
      <w:rFonts w:ascii="Times New Roman" w:eastAsia="Times New Roman" w:hAnsi="Times New Roman"/>
      <w:sz w:val="26"/>
      <w:szCs w:val="26"/>
    </w:rPr>
  </w:style>
  <w:style w:type="paragraph" w:styleId="2">
    <w:name w:val="heading 2"/>
    <w:basedOn w:val="a"/>
    <w:uiPriority w:val="1"/>
    <w:qFormat/>
    <w:rsid w:val="0031174F"/>
    <w:pPr>
      <w:ind w:left="113"/>
      <w:outlineLvl w:val="1"/>
    </w:pPr>
    <w:rPr>
      <w:rFonts w:ascii="Times New Roman" w:eastAsia="Times New Roman" w:hAnsi="Times New Roman"/>
      <w:b/>
      <w:bCs/>
      <w:sz w:val="24"/>
      <w:szCs w:val="24"/>
    </w:rPr>
  </w:style>
  <w:style w:type="paragraph" w:styleId="3">
    <w:name w:val="heading 3"/>
    <w:basedOn w:val="a"/>
    <w:uiPriority w:val="1"/>
    <w:qFormat/>
    <w:rsid w:val="0031174F"/>
    <w:pPr>
      <w:ind w:left="821"/>
      <w:outlineLvl w:val="2"/>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31174F"/>
    <w:tblPr>
      <w:tblInd w:w="0" w:type="dxa"/>
      <w:tblCellMar>
        <w:top w:w="0" w:type="dxa"/>
        <w:left w:w="0" w:type="dxa"/>
        <w:bottom w:w="0" w:type="dxa"/>
        <w:right w:w="0" w:type="dxa"/>
      </w:tblCellMar>
    </w:tblPr>
  </w:style>
  <w:style w:type="paragraph" w:styleId="a3">
    <w:name w:val="Body Text"/>
    <w:basedOn w:val="a"/>
    <w:uiPriority w:val="1"/>
    <w:qFormat/>
    <w:rsid w:val="0031174F"/>
    <w:pPr>
      <w:ind w:left="113"/>
    </w:pPr>
    <w:rPr>
      <w:rFonts w:ascii="Times New Roman" w:eastAsia="Times New Roman" w:hAnsi="Times New Roman"/>
      <w:sz w:val="24"/>
      <w:szCs w:val="24"/>
    </w:rPr>
  </w:style>
  <w:style w:type="paragraph" w:styleId="a4">
    <w:name w:val="List Paragraph"/>
    <w:basedOn w:val="a"/>
    <w:uiPriority w:val="34"/>
    <w:qFormat/>
    <w:rsid w:val="0031174F"/>
  </w:style>
  <w:style w:type="paragraph" w:customStyle="1" w:styleId="TableParagraph">
    <w:name w:val="Table Paragraph"/>
    <w:basedOn w:val="a"/>
    <w:uiPriority w:val="1"/>
    <w:qFormat/>
    <w:rsid w:val="0031174F"/>
  </w:style>
  <w:style w:type="paragraph" w:customStyle="1" w:styleId="Default">
    <w:name w:val="Default"/>
    <w:rsid w:val="003D62DA"/>
    <w:pPr>
      <w:widowControl/>
      <w:autoSpaceDE w:val="0"/>
      <w:autoSpaceDN w:val="0"/>
      <w:adjustRightInd w:val="0"/>
    </w:pPr>
    <w:rPr>
      <w:rFonts w:ascii="Times New Roman" w:hAnsi="Times New Roman" w:cs="Times New Roman"/>
      <w:color w:val="000000"/>
      <w:sz w:val="24"/>
      <w:szCs w:val="24"/>
      <w:lang w:val="ru-RU"/>
    </w:rPr>
  </w:style>
  <w:style w:type="character" w:styleId="a5">
    <w:name w:val="Hyperlink"/>
    <w:basedOn w:val="a0"/>
    <w:uiPriority w:val="99"/>
    <w:unhideWhenUsed/>
    <w:rsid w:val="00A95D1A"/>
    <w:rPr>
      <w:color w:val="0000FF" w:themeColor="hyperlink"/>
      <w:u w:val="single"/>
    </w:rPr>
  </w:style>
  <w:style w:type="character" w:customStyle="1" w:styleId="FontStyle138">
    <w:name w:val="Font Style138"/>
    <w:basedOn w:val="a0"/>
    <w:uiPriority w:val="99"/>
    <w:rsid w:val="003164E4"/>
    <w:rPr>
      <w:rFonts w:ascii="Times New Roman" w:hAnsi="Times New Roman" w:cs="Times New Roman"/>
      <w:i/>
      <w:iCs/>
      <w:sz w:val="22"/>
      <w:szCs w:val="22"/>
    </w:rPr>
  </w:style>
  <w:style w:type="paragraph" w:customStyle="1" w:styleId="10">
    <w:name w:val="Обычный1"/>
    <w:rsid w:val="003164E4"/>
    <w:pPr>
      <w:widowControl/>
      <w:suppressAutoHyphens/>
      <w:spacing w:before="100" w:after="100"/>
    </w:pPr>
    <w:rPr>
      <w:rFonts w:ascii="Times New Roman" w:eastAsia="Times New Roman" w:hAnsi="Times New Roman" w:cs="Times New Roman"/>
      <w:color w:val="00000A"/>
      <w:kern w:val="1"/>
      <w:sz w:val="24"/>
      <w:szCs w:val="20"/>
      <w:lang w:val="ru-RU" w:eastAsia="zh-CN"/>
    </w:rPr>
  </w:style>
  <w:style w:type="paragraph" w:styleId="a6">
    <w:name w:val="header"/>
    <w:basedOn w:val="a"/>
    <w:link w:val="a7"/>
    <w:uiPriority w:val="99"/>
    <w:unhideWhenUsed/>
    <w:rsid w:val="003164E4"/>
    <w:pPr>
      <w:tabs>
        <w:tab w:val="center" w:pos="4677"/>
        <w:tab w:val="right" w:pos="9355"/>
      </w:tabs>
    </w:pPr>
  </w:style>
  <w:style w:type="character" w:customStyle="1" w:styleId="a7">
    <w:name w:val="Верхний колонтитул Знак"/>
    <w:basedOn w:val="a0"/>
    <w:link w:val="a6"/>
    <w:uiPriority w:val="99"/>
    <w:rsid w:val="003164E4"/>
  </w:style>
  <w:style w:type="paragraph" w:styleId="a8">
    <w:name w:val="footer"/>
    <w:basedOn w:val="a"/>
    <w:link w:val="a9"/>
    <w:uiPriority w:val="99"/>
    <w:unhideWhenUsed/>
    <w:rsid w:val="003164E4"/>
    <w:pPr>
      <w:tabs>
        <w:tab w:val="center" w:pos="4677"/>
        <w:tab w:val="right" w:pos="9355"/>
      </w:tabs>
    </w:pPr>
  </w:style>
  <w:style w:type="character" w:customStyle="1" w:styleId="a9">
    <w:name w:val="Нижний колонтитул Знак"/>
    <w:basedOn w:val="a0"/>
    <w:link w:val="a8"/>
    <w:uiPriority w:val="99"/>
    <w:rsid w:val="003164E4"/>
  </w:style>
  <w:style w:type="character" w:styleId="aa">
    <w:name w:val="Intense Emphasis"/>
    <w:basedOn w:val="a0"/>
    <w:qFormat/>
    <w:rsid w:val="003164E4"/>
    <w:rPr>
      <w:b/>
    </w:rPr>
  </w:style>
  <w:style w:type="paragraph" w:styleId="ab">
    <w:name w:val="Balloon Text"/>
    <w:basedOn w:val="a"/>
    <w:link w:val="ac"/>
    <w:uiPriority w:val="99"/>
    <w:semiHidden/>
    <w:unhideWhenUsed/>
    <w:rsid w:val="003164E4"/>
    <w:rPr>
      <w:rFonts w:ascii="Tahoma" w:hAnsi="Tahoma" w:cs="Tahoma"/>
      <w:sz w:val="16"/>
      <w:szCs w:val="16"/>
    </w:rPr>
  </w:style>
  <w:style w:type="character" w:customStyle="1" w:styleId="ac">
    <w:name w:val="Текст выноски Знак"/>
    <w:basedOn w:val="a0"/>
    <w:link w:val="ab"/>
    <w:uiPriority w:val="99"/>
    <w:semiHidden/>
    <w:rsid w:val="003164E4"/>
    <w:rPr>
      <w:rFonts w:ascii="Tahoma" w:hAnsi="Tahoma" w:cs="Tahoma"/>
      <w:sz w:val="16"/>
      <w:szCs w:val="16"/>
    </w:rPr>
  </w:style>
  <w:style w:type="paragraph" w:customStyle="1" w:styleId="Style97">
    <w:name w:val="Style97"/>
    <w:basedOn w:val="a"/>
    <w:uiPriority w:val="99"/>
    <w:rsid w:val="003164E4"/>
    <w:pPr>
      <w:autoSpaceDE w:val="0"/>
      <w:autoSpaceDN w:val="0"/>
      <w:adjustRightInd w:val="0"/>
      <w:spacing w:line="298" w:lineRule="exact"/>
    </w:pPr>
    <w:rPr>
      <w:rFonts w:ascii="Times New Roman" w:eastAsia="Times New Roman" w:hAnsi="Times New Roman" w:cs="Times New Roman"/>
      <w:sz w:val="24"/>
      <w:szCs w:val="24"/>
      <w:lang w:val="ru-RU" w:eastAsia="ru-RU"/>
    </w:rPr>
  </w:style>
  <w:style w:type="paragraph" w:customStyle="1" w:styleId="Style79">
    <w:name w:val="Style79"/>
    <w:basedOn w:val="a"/>
    <w:rsid w:val="003164E4"/>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20">
    <w:name w:val="Font Style120"/>
    <w:basedOn w:val="a0"/>
    <w:rsid w:val="003164E4"/>
    <w:rPr>
      <w:rFonts w:ascii="Times New Roman" w:hAnsi="Times New Roman" w:cs="Times New Roman"/>
      <w:sz w:val="18"/>
      <w:szCs w:val="18"/>
    </w:rPr>
  </w:style>
  <w:style w:type="paragraph" w:styleId="30">
    <w:name w:val="Body Text Indent 3"/>
    <w:basedOn w:val="a"/>
    <w:link w:val="31"/>
    <w:uiPriority w:val="99"/>
    <w:semiHidden/>
    <w:unhideWhenUsed/>
    <w:rsid w:val="003164E4"/>
    <w:pPr>
      <w:widowControl/>
      <w:spacing w:after="120"/>
      <w:ind w:left="283"/>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0"/>
    <w:link w:val="30"/>
    <w:uiPriority w:val="99"/>
    <w:semiHidden/>
    <w:rsid w:val="003164E4"/>
    <w:rPr>
      <w:rFonts w:ascii="Times New Roman" w:eastAsia="Times New Roman" w:hAnsi="Times New Roman" w:cs="Times New Roman"/>
      <w:sz w:val="16"/>
      <w:szCs w:val="16"/>
      <w:lang w:val="ru-RU" w:eastAsia="ru-RU"/>
    </w:rPr>
  </w:style>
  <w:style w:type="character" w:customStyle="1" w:styleId="FontStyle25">
    <w:name w:val="Font Style25"/>
    <w:basedOn w:val="a0"/>
    <w:rsid w:val="00DB3334"/>
    <w:rPr>
      <w:rFonts w:ascii="Times New Roman" w:hAnsi="Times New Roman" w:cs="Times New Roman" w:hint="default"/>
      <w:b/>
      <w:bCs/>
      <w:sz w:val="20"/>
      <w:szCs w:val="20"/>
    </w:rPr>
  </w:style>
  <w:style w:type="paragraph" w:customStyle="1" w:styleId="Iauiueaaa">
    <w:name w:val="Iau.iue (aaa)"/>
    <w:basedOn w:val="Default"/>
    <w:next w:val="Default"/>
    <w:rsid w:val="00DB3334"/>
    <w:rPr>
      <w:rFonts w:eastAsia="Times New Roman"/>
      <w:color w:val="auto"/>
      <w:lang w:eastAsia="ru-RU"/>
    </w:rPr>
  </w:style>
  <w:style w:type="paragraph" w:customStyle="1" w:styleId="Iauiue">
    <w:name w:val="Iau.iue"/>
    <w:basedOn w:val="Default"/>
    <w:next w:val="Default"/>
    <w:rsid w:val="00DB3334"/>
    <w:rPr>
      <w:rFonts w:eastAsia="Times New Roman"/>
      <w:color w:val="auto"/>
      <w:lang w:eastAsia="ru-RU"/>
    </w:rPr>
  </w:style>
  <w:style w:type="character" w:customStyle="1" w:styleId="FontStyle142">
    <w:name w:val="Font Style142"/>
    <w:basedOn w:val="a0"/>
    <w:uiPriority w:val="99"/>
    <w:rsid w:val="004C3E42"/>
    <w:rPr>
      <w:rFonts w:ascii="Times New Roman" w:hAnsi="Times New Roman" w:cs="Times New Roman"/>
      <w:sz w:val="26"/>
      <w:szCs w:val="26"/>
    </w:rPr>
  </w:style>
  <w:style w:type="character" w:customStyle="1" w:styleId="11">
    <w:name w:val="Сильное выделение1"/>
    <w:basedOn w:val="a0"/>
    <w:rsid w:val="00DE41E3"/>
    <w:rPr>
      <w:rFonts w:cs="Times New Roman"/>
      <w:b/>
    </w:rPr>
  </w:style>
  <w:style w:type="paragraph" w:customStyle="1" w:styleId="12">
    <w:name w:val="Абзац списка1"/>
    <w:basedOn w:val="a"/>
    <w:rsid w:val="00DE41E3"/>
    <w:pPr>
      <w:widowControl/>
      <w:ind w:left="720"/>
      <w:contextualSpacing/>
    </w:pPr>
    <w:rPr>
      <w:rFonts w:ascii="Times New Roman" w:eastAsia="Calibri" w:hAnsi="Times New Roman" w:cs="Times New Roman"/>
      <w:sz w:val="24"/>
      <w:szCs w:val="24"/>
      <w:lang w:val="ru-RU" w:eastAsia="ru-RU"/>
    </w:rPr>
  </w:style>
  <w:style w:type="paragraph" w:customStyle="1" w:styleId="Mydiss12">
    <w:name w:val="My_diss_12"/>
    <w:basedOn w:val="a"/>
    <w:autoRedefine/>
    <w:rsid w:val="00257D7C"/>
    <w:pPr>
      <w:widowControl/>
      <w:numPr>
        <w:numId w:val="66"/>
      </w:numPr>
      <w:spacing w:line="360" w:lineRule="auto"/>
      <w:jc w:val="both"/>
    </w:pPr>
    <w:rPr>
      <w:rFonts w:ascii="Times New Roman" w:eastAsia="Times New Roman" w:hAnsi="Times New Roman" w:cs="Times New Roman"/>
      <w:sz w:val="24"/>
      <w:szCs w:val="24"/>
      <w:lang w:val="ru-RU" w:eastAsia="ru-RU"/>
    </w:rPr>
  </w:style>
  <w:style w:type="paragraph" w:customStyle="1" w:styleId="FR2">
    <w:name w:val="FR2"/>
    <w:rsid w:val="00E2582C"/>
    <w:pPr>
      <w:spacing w:before="280"/>
      <w:ind w:left="2040"/>
    </w:pPr>
    <w:rPr>
      <w:rFonts w:ascii="Arial" w:eastAsia="Times New Roman" w:hAnsi="Arial" w:cs="Times New Roman"/>
      <w:b/>
      <w:snapToGrid w:val="0"/>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2"/>
      <w:outlineLvl w:val="0"/>
    </w:pPr>
    <w:rPr>
      <w:rFonts w:ascii="Times New Roman" w:eastAsia="Times New Roman" w:hAnsi="Times New Roman"/>
      <w:sz w:val="26"/>
      <w:szCs w:val="26"/>
    </w:rPr>
  </w:style>
  <w:style w:type="paragraph" w:styleId="2">
    <w:name w:val="heading 2"/>
    <w:basedOn w:val="a"/>
    <w:uiPriority w:val="1"/>
    <w:qFormat/>
    <w:pPr>
      <w:ind w:left="113"/>
      <w:outlineLvl w:val="1"/>
    </w:pPr>
    <w:rPr>
      <w:rFonts w:ascii="Times New Roman" w:eastAsia="Times New Roman" w:hAnsi="Times New Roman"/>
      <w:b/>
      <w:bCs/>
      <w:sz w:val="24"/>
      <w:szCs w:val="24"/>
    </w:rPr>
  </w:style>
  <w:style w:type="paragraph" w:styleId="3">
    <w:name w:val="heading 3"/>
    <w:basedOn w:val="a"/>
    <w:uiPriority w:val="1"/>
    <w:qFormat/>
    <w:pPr>
      <w:ind w:left="821"/>
      <w:outlineLvl w:val="2"/>
    </w:pPr>
    <w:rPr>
      <w:rFonts w:ascii="Times New Roman" w:eastAsia="Times New Roman" w:hAnsi="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pPr>
    <w:rPr>
      <w:rFonts w:ascii="Times New Roman" w:eastAsia="Times New Roman" w:hAnsi="Times New Roman"/>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customStyle="1" w:styleId="Default">
    <w:name w:val="Default"/>
    <w:rsid w:val="003D62DA"/>
    <w:pPr>
      <w:widowControl/>
      <w:autoSpaceDE w:val="0"/>
      <w:autoSpaceDN w:val="0"/>
      <w:adjustRightInd w:val="0"/>
    </w:pPr>
    <w:rPr>
      <w:rFonts w:ascii="Times New Roman" w:hAnsi="Times New Roman" w:cs="Times New Roman"/>
      <w:color w:val="000000"/>
      <w:sz w:val="24"/>
      <w:szCs w:val="24"/>
      <w:lang w:val="ru-RU"/>
    </w:rPr>
  </w:style>
  <w:style w:type="character" w:styleId="a5">
    <w:name w:val="Hyperlink"/>
    <w:basedOn w:val="a0"/>
    <w:uiPriority w:val="99"/>
    <w:unhideWhenUsed/>
    <w:rsid w:val="00A95D1A"/>
    <w:rPr>
      <w:color w:val="0000FF" w:themeColor="hyperlink"/>
      <w:u w:val="single"/>
    </w:rPr>
  </w:style>
  <w:style w:type="character" w:customStyle="1" w:styleId="FontStyle138">
    <w:name w:val="Font Style138"/>
    <w:basedOn w:val="a0"/>
    <w:uiPriority w:val="99"/>
    <w:rsid w:val="003164E4"/>
    <w:rPr>
      <w:rFonts w:ascii="Times New Roman" w:hAnsi="Times New Roman" w:cs="Times New Roman"/>
      <w:i/>
      <w:iCs/>
      <w:sz w:val="22"/>
      <w:szCs w:val="22"/>
    </w:rPr>
  </w:style>
  <w:style w:type="paragraph" w:customStyle="1" w:styleId="10">
    <w:name w:val="Обычный1"/>
    <w:rsid w:val="003164E4"/>
    <w:pPr>
      <w:widowControl/>
      <w:suppressAutoHyphens/>
      <w:spacing w:before="100" w:after="100"/>
    </w:pPr>
    <w:rPr>
      <w:rFonts w:ascii="Times New Roman" w:eastAsia="Times New Roman" w:hAnsi="Times New Roman" w:cs="Times New Roman"/>
      <w:color w:val="00000A"/>
      <w:kern w:val="1"/>
      <w:sz w:val="24"/>
      <w:szCs w:val="20"/>
      <w:lang w:val="ru-RU" w:eastAsia="zh-CN"/>
    </w:rPr>
  </w:style>
  <w:style w:type="paragraph" w:styleId="a6">
    <w:name w:val="header"/>
    <w:basedOn w:val="a"/>
    <w:link w:val="a7"/>
    <w:uiPriority w:val="99"/>
    <w:unhideWhenUsed/>
    <w:rsid w:val="003164E4"/>
    <w:pPr>
      <w:tabs>
        <w:tab w:val="center" w:pos="4677"/>
        <w:tab w:val="right" w:pos="9355"/>
      </w:tabs>
    </w:pPr>
  </w:style>
  <w:style w:type="character" w:customStyle="1" w:styleId="a7">
    <w:name w:val="Верхний колонтитул Знак"/>
    <w:basedOn w:val="a0"/>
    <w:link w:val="a6"/>
    <w:uiPriority w:val="99"/>
    <w:rsid w:val="003164E4"/>
  </w:style>
  <w:style w:type="paragraph" w:styleId="a8">
    <w:name w:val="footer"/>
    <w:basedOn w:val="a"/>
    <w:link w:val="a9"/>
    <w:uiPriority w:val="99"/>
    <w:unhideWhenUsed/>
    <w:rsid w:val="003164E4"/>
    <w:pPr>
      <w:tabs>
        <w:tab w:val="center" w:pos="4677"/>
        <w:tab w:val="right" w:pos="9355"/>
      </w:tabs>
    </w:pPr>
  </w:style>
  <w:style w:type="character" w:customStyle="1" w:styleId="a9">
    <w:name w:val="Нижний колонтитул Знак"/>
    <w:basedOn w:val="a0"/>
    <w:link w:val="a8"/>
    <w:uiPriority w:val="99"/>
    <w:rsid w:val="003164E4"/>
  </w:style>
  <w:style w:type="character" w:styleId="aa">
    <w:name w:val="Intense Emphasis"/>
    <w:basedOn w:val="a0"/>
    <w:qFormat/>
    <w:rsid w:val="003164E4"/>
    <w:rPr>
      <w:b/>
    </w:rPr>
  </w:style>
  <w:style w:type="paragraph" w:styleId="ab">
    <w:name w:val="Balloon Text"/>
    <w:basedOn w:val="a"/>
    <w:link w:val="ac"/>
    <w:uiPriority w:val="99"/>
    <w:semiHidden/>
    <w:unhideWhenUsed/>
    <w:rsid w:val="003164E4"/>
    <w:rPr>
      <w:rFonts w:ascii="Tahoma" w:hAnsi="Tahoma" w:cs="Tahoma"/>
      <w:sz w:val="16"/>
      <w:szCs w:val="16"/>
    </w:rPr>
  </w:style>
  <w:style w:type="character" w:customStyle="1" w:styleId="ac">
    <w:name w:val="Текст выноски Знак"/>
    <w:basedOn w:val="a0"/>
    <w:link w:val="ab"/>
    <w:uiPriority w:val="99"/>
    <w:semiHidden/>
    <w:rsid w:val="003164E4"/>
    <w:rPr>
      <w:rFonts w:ascii="Tahoma" w:hAnsi="Tahoma" w:cs="Tahoma"/>
      <w:sz w:val="16"/>
      <w:szCs w:val="16"/>
    </w:rPr>
  </w:style>
  <w:style w:type="paragraph" w:customStyle="1" w:styleId="Style97">
    <w:name w:val="Style97"/>
    <w:basedOn w:val="a"/>
    <w:uiPriority w:val="99"/>
    <w:rsid w:val="003164E4"/>
    <w:pPr>
      <w:autoSpaceDE w:val="0"/>
      <w:autoSpaceDN w:val="0"/>
      <w:adjustRightInd w:val="0"/>
      <w:spacing w:line="298" w:lineRule="exact"/>
    </w:pPr>
    <w:rPr>
      <w:rFonts w:ascii="Times New Roman" w:eastAsia="Times New Roman" w:hAnsi="Times New Roman" w:cs="Times New Roman"/>
      <w:sz w:val="24"/>
      <w:szCs w:val="24"/>
      <w:lang w:val="ru-RU" w:eastAsia="ru-RU"/>
    </w:rPr>
  </w:style>
  <w:style w:type="paragraph" w:customStyle="1" w:styleId="Style79">
    <w:name w:val="Style79"/>
    <w:basedOn w:val="a"/>
    <w:rsid w:val="003164E4"/>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20">
    <w:name w:val="Font Style120"/>
    <w:basedOn w:val="a0"/>
    <w:rsid w:val="003164E4"/>
    <w:rPr>
      <w:rFonts w:ascii="Times New Roman" w:hAnsi="Times New Roman" w:cs="Times New Roman"/>
      <w:sz w:val="18"/>
      <w:szCs w:val="18"/>
    </w:rPr>
  </w:style>
  <w:style w:type="paragraph" w:styleId="30">
    <w:name w:val="Body Text Indent 3"/>
    <w:basedOn w:val="a"/>
    <w:link w:val="31"/>
    <w:uiPriority w:val="99"/>
    <w:semiHidden/>
    <w:unhideWhenUsed/>
    <w:rsid w:val="003164E4"/>
    <w:pPr>
      <w:widowControl/>
      <w:spacing w:after="120"/>
      <w:ind w:left="283"/>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0"/>
    <w:link w:val="30"/>
    <w:uiPriority w:val="99"/>
    <w:semiHidden/>
    <w:rsid w:val="003164E4"/>
    <w:rPr>
      <w:rFonts w:ascii="Times New Roman" w:eastAsia="Times New Roman" w:hAnsi="Times New Roman" w:cs="Times New Roman"/>
      <w:sz w:val="16"/>
      <w:szCs w:val="16"/>
      <w:lang w:val="ru-RU" w:eastAsia="ru-RU"/>
    </w:rPr>
  </w:style>
  <w:style w:type="character" w:customStyle="1" w:styleId="FontStyle25">
    <w:name w:val="Font Style25"/>
    <w:basedOn w:val="a0"/>
    <w:rsid w:val="00DB3334"/>
    <w:rPr>
      <w:rFonts w:ascii="Times New Roman" w:hAnsi="Times New Roman" w:cs="Times New Roman" w:hint="default"/>
      <w:b/>
      <w:bCs/>
      <w:sz w:val="20"/>
      <w:szCs w:val="20"/>
    </w:rPr>
  </w:style>
  <w:style w:type="paragraph" w:customStyle="1" w:styleId="Iauiueaaa">
    <w:name w:val="Iau.iue (aaa)"/>
    <w:basedOn w:val="Default"/>
    <w:next w:val="Default"/>
    <w:rsid w:val="00DB3334"/>
    <w:rPr>
      <w:rFonts w:eastAsia="Times New Roman"/>
      <w:color w:val="auto"/>
      <w:lang w:eastAsia="ru-RU"/>
    </w:rPr>
  </w:style>
  <w:style w:type="paragraph" w:customStyle="1" w:styleId="Iauiue">
    <w:name w:val="Iau.iue"/>
    <w:basedOn w:val="Default"/>
    <w:next w:val="Default"/>
    <w:rsid w:val="00DB3334"/>
    <w:rPr>
      <w:rFonts w:eastAsia="Times New Roman"/>
      <w:color w:val="auto"/>
      <w:lang w:eastAsia="ru-RU"/>
    </w:rPr>
  </w:style>
  <w:style w:type="character" w:customStyle="1" w:styleId="FontStyle142">
    <w:name w:val="Font Style142"/>
    <w:basedOn w:val="a0"/>
    <w:uiPriority w:val="99"/>
    <w:rsid w:val="004C3E42"/>
    <w:rPr>
      <w:rFonts w:ascii="Times New Roman" w:hAnsi="Times New Roman" w:cs="Times New Roman"/>
      <w:sz w:val="26"/>
      <w:szCs w:val="26"/>
    </w:rPr>
  </w:style>
  <w:style w:type="character" w:customStyle="1" w:styleId="11">
    <w:name w:val="Сильное выделение1"/>
    <w:basedOn w:val="a0"/>
    <w:rsid w:val="00DE41E3"/>
    <w:rPr>
      <w:rFonts w:cs="Times New Roman"/>
      <w:b/>
    </w:rPr>
  </w:style>
  <w:style w:type="paragraph" w:customStyle="1" w:styleId="12">
    <w:name w:val="Абзац списка1"/>
    <w:basedOn w:val="a"/>
    <w:rsid w:val="00DE41E3"/>
    <w:pPr>
      <w:widowControl/>
      <w:ind w:left="720"/>
      <w:contextualSpacing/>
    </w:pPr>
    <w:rPr>
      <w:rFonts w:ascii="Times New Roman" w:eastAsia="Calibri" w:hAnsi="Times New Roman" w:cs="Times New Roman"/>
      <w:sz w:val="24"/>
      <w:szCs w:val="24"/>
      <w:lang w:val="ru-RU" w:eastAsia="ru-RU"/>
    </w:rPr>
  </w:style>
  <w:style w:type="paragraph" w:customStyle="1" w:styleId="Mydiss12">
    <w:name w:val="My_diss_12"/>
    <w:basedOn w:val="a"/>
    <w:autoRedefine/>
    <w:rsid w:val="00257D7C"/>
    <w:pPr>
      <w:widowControl/>
      <w:numPr>
        <w:numId w:val="66"/>
      </w:numPr>
      <w:spacing w:line="360" w:lineRule="auto"/>
      <w:jc w:val="both"/>
    </w:pPr>
    <w:rPr>
      <w:rFonts w:ascii="Times New Roman" w:eastAsia="Times New Roman" w:hAnsi="Times New Roman" w:cs="Times New Roman"/>
      <w:sz w:val="24"/>
      <w:szCs w:val="24"/>
      <w:lang w:val="ru-RU" w:eastAsia="ru-RU"/>
    </w:rPr>
  </w:style>
  <w:style w:type="paragraph" w:customStyle="1" w:styleId="FR2">
    <w:name w:val="FR2"/>
    <w:rsid w:val="00E2582C"/>
    <w:pPr>
      <w:spacing w:before="280"/>
      <w:ind w:left="2040"/>
    </w:pPr>
    <w:rPr>
      <w:rFonts w:ascii="Arial" w:eastAsia="Times New Roman" w:hAnsi="Arial" w:cs="Times New Roman"/>
      <w:b/>
      <w:snapToGrid w:val="0"/>
      <w:sz w:val="28"/>
      <w:szCs w:val="20"/>
      <w:lang w:val="ru-RU" w:eastAsia="ru-RU"/>
    </w:rPr>
  </w:style>
</w:styles>
</file>

<file path=word/webSettings.xml><?xml version="1.0" encoding="utf-8"?>
<w:webSettings xmlns:r="http://schemas.openxmlformats.org/officeDocument/2006/relationships" xmlns:w="http://schemas.openxmlformats.org/wordprocessingml/2006/main">
  <w:divs>
    <w:div w:id="562445479">
      <w:bodyDiv w:val="1"/>
      <w:marLeft w:val="0"/>
      <w:marRight w:val="0"/>
      <w:marTop w:val="0"/>
      <w:marBottom w:val="0"/>
      <w:divBdr>
        <w:top w:val="none" w:sz="0" w:space="0" w:color="auto"/>
        <w:left w:val="none" w:sz="0" w:space="0" w:color="auto"/>
        <w:bottom w:val="none" w:sz="0" w:space="0" w:color="auto"/>
        <w:right w:val="none" w:sz="0" w:space="0" w:color="auto"/>
      </w:divBdr>
    </w:div>
    <w:div w:id="654837466">
      <w:bodyDiv w:val="1"/>
      <w:marLeft w:val="0"/>
      <w:marRight w:val="0"/>
      <w:marTop w:val="0"/>
      <w:marBottom w:val="0"/>
      <w:divBdr>
        <w:top w:val="none" w:sz="0" w:space="0" w:color="auto"/>
        <w:left w:val="none" w:sz="0" w:space="0" w:color="auto"/>
        <w:bottom w:val="none" w:sz="0" w:space="0" w:color="auto"/>
        <w:right w:val="none" w:sz="0" w:space="0" w:color="auto"/>
      </w:divBdr>
    </w:div>
    <w:div w:id="757796214">
      <w:bodyDiv w:val="1"/>
      <w:marLeft w:val="0"/>
      <w:marRight w:val="0"/>
      <w:marTop w:val="0"/>
      <w:marBottom w:val="0"/>
      <w:divBdr>
        <w:top w:val="none" w:sz="0" w:space="0" w:color="auto"/>
        <w:left w:val="none" w:sz="0" w:space="0" w:color="auto"/>
        <w:bottom w:val="none" w:sz="0" w:space="0" w:color="auto"/>
        <w:right w:val="none" w:sz="0" w:space="0" w:color="auto"/>
      </w:divBdr>
    </w:div>
    <w:div w:id="759716786">
      <w:bodyDiv w:val="1"/>
      <w:marLeft w:val="0"/>
      <w:marRight w:val="0"/>
      <w:marTop w:val="0"/>
      <w:marBottom w:val="0"/>
      <w:divBdr>
        <w:top w:val="none" w:sz="0" w:space="0" w:color="auto"/>
        <w:left w:val="none" w:sz="0" w:space="0" w:color="auto"/>
        <w:bottom w:val="none" w:sz="0" w:space="0" w:color="auto"/>
        <w:right w:val="none" w:sz="0" w:space="0" w:color="auto"/>
      </w:divBdr>
    </w:div>
    <w:div w:id="1634017363">
      <w:bodyDiv w:val="1"/>
      <w:marLeft w:val="0"/>
      <w:marRight w:val="0"/>
      <w:marTop w:val="0"/>
      <w:marBottom w:val="0"/>
      <w:divBdr>
        <w:top w:val="none" w:sz="0" w:space="0" w:color="auto"/>
        <w:left w:val="none" w:sz="0" w:space="0" w:color="auto"/>
        <w:bottom w:val="none" w:sz="0" w:space="0" w:color="auto"/>
        <w:right w:val="none" w:sz="0" w:space="0" w:color="auto"/>
      </w:divBdr>
    </w:div>
    <w:div w:id="170632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F0E9-D9ED-4EF4-8AB1-A84549A9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534</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iate</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Администратор</dc:creator>
  <cp:lastModifiedBy>Аня</cp:lastModifiedBy>
  <cp:revision>13</cp:revision>
  <cp:lastPrinted>2016-03-02T12:49:00Z</cp:lastPrinted>
  <dcterms:created xsi:type="dcterms:W3CDTF">2016-02-22T12:44:00Z</dcterms:created>
  <dcterms:modified xsi:type="dcterms:W3CDTF">2016-04-03T17:50:00Z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2015-09-18T00:00:00Z</vt:filetime>
  </property>
</Properties>
</file>