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F1" w:rsidRPr="00F752F1" w:rsidRDefault="00F752F1" w:rsidP="00F752F1">
      <w:pPr>
        <w:pStyle w:val="a4"/>
        <w:tabs>
          <w:tab w:val="left" w:pos="-3969"/>
        </w:tabs>
        <w:spacing w:line="294" w:lineRule="exact"/>
        <w:jc w:val="center"/>
        <w:rPr>
          <w:b/>
          <w:sz w:val="22"/>
          <w:szCs w:val="22"/>
        </w:rPr>
      </w:pPr>
      <w:r w:rsidRPr="00F752F1">
        <w:rPr>
          <w:b/>
          <w:sz w:val="22"/>
          <w:szCs w:val="22"/>
        </w:rPr>
        <w:t>Annotation of the program</w:t>
      </w:r>
    </w:p>
    <w:p w:rsidR="005C4BB3" w:rsidRPr="00E3274C" w:rsidRDefault="005C4BB3" w:rsidP="005C4BB3">
      <w:pPr>
        <w:pStyle w:val="a4"/>
        <w:tabs>
          <w:tab w:val="left" w:pos="-3969"/>
        </w:tabs>
        <w:spacing w:line="294" w:lineRule="exact"/>
        <w:jc w:val="center"/>
        <w:rPr>
          <w:b/>
          <w:sz w:val="22"/>
          <w:szCs w:val="22"/>
          <w:lang w:val="ru-RU"/>
        </w:rPr>
      </w:pPr>
      <w:r>
        <w:rPr>
          <w:b/>
          <w:sz w:val="22"/>
          <w:szCs w:val="22"/>
        </w:rPr>
        <w:t>37.04.01</w:t>
      </w:r>
      <w:r w:rsidR="00E3274C">
        <w:rPr>
          <w:b/>
          <w:sz w:val="22"/>
          <w:szCs w:val="22"/>
        </w:rPr>
        <w:t xml:space="preserve"> Psychology</w:t>
      </w:r>
    </w:p>
    <w:p w:rsidR="005C4BB3" w:rsidRPr="00BD1A60" w:rsidRDefault="005C4BB3" w:rsidP="005C4BB3">
      <w:pPr>
        <w:pStyle w:val="a4"/>
        <w:tabs>
          <w:tab w:val="left" w:pos="-3969"/>
        </w:tabs>
        <w:spacing w:line="294" w:lineRule="exact"/>
        <w:jc w:val="both"/>
        <w:rPr>
          <w:sz w:val="22"/>
          <w:szCs w:val="22"/>
        </w:rPr>
      </w:pPr>
    </w:p>
    <w:p w:rsidR="005C4BB3" w:rsidRPr="00BD1A60" w:rsidRDefault="005C4BB3" w:rsidP="005C4BB3">
      <w:pPr>
        <w:pStyle w:val="a4"/>
        <w:tabs>
          <w:tab w:val="left" w:pos="-3969"/>
        </w:tabs>
        <w:spacing w:line="294" w:lineRule="exact"/>
        <w:jc w:val="both"/>
        <w:rPr>
          <w:sz w:val="22"/>
          <w:szCs w:val="22"/>
        </w:rPr>
      </w:pPr>
      <w:r>
        <w:rPr>
          <w:b/>
          <w:sz w:val="22"/>
          <w:szCs w:val="22"/>
        </w:rPr>
        <w:t>T</w:t>
      </w:r>
      <w:r w:rsidRPr="005C4BB3">
        <w:rPr>
          <w:b/>
          <w:sz w:val="22"/>
          <w:szCs w:val="22"/>
        </w:rPr>
        <w:t xml:space="preserve">raining </w:t>
      </w:r>
      <w:r>
        <w:rPr>
          <w:b/>
          <w:sz w:val="22"/>
          <w:szCs w:val="22"/>
        </w:rPr>
        <w:t>P</w:t>
      </w:r>
      <w:r w:rsidRPr="005C4BB3">
        <w:rPr>
          <w:b/>
          <w:sz w:val="22"/>
          <w:szCs w:val="22"/>
        </w:rPr>
        <w:t>rogram</w:t>
      </w:r>
      <w:r w:rsidRPr="00BD1A60">
        <w:rPr>
          <w:sz w:val="22"/>
          <w:szCs w:val="22"/>
        </w:rPr>
        <w:t>: "</w:t>
      </w:r>
      <w:r w:rsidR="00AB5C8E">
        <w:rPr>
          <w:sz w:val="22"/>
          <w:szCs w:val="22"/>
        </w:rPr>
        <w:t>C</w:t>
      </w:r>
      <w:r w:rsidR="00AB5C8E" w:rsidRPr="00AB5C8E">
        <w:rPr>
          <w:sz w:val="22"/>
          <w:szCs w:val="22"/>
        </w:rPr>
        <w:t xml:space="preserve">linical </w:t>
      </w:r>
      <w:r w:rsidR="00AB5C8E">
        <w:rPr>
          <w:sz w:val="22"/>
          <w:szCs w:val="22"/>
        </w:rPr>
        <w:t>P</w:t>
      </w:r>
      <w:r w:rsidR="00AB5C8E" w:rsidRPr="00AB5C8E">
        <w:rPr>
          <w:sz w:val="22"/>
          <w:szCs w:val="22"/>
        </w:rPr>
        <w:t>sychology</w:t>
      </w:r>
      <w:r w:rsidRPr="00BD1A60">
        <w:rPr>
          <w:sz w:val="22"/>
          <w:szCs w:val="22"/>
        </w:rPr>
        <w:t>"</w:t>
      </w:r>
      <w:bookmarkStart w:id="0" w:name="_GoBack"/>
      <w:bookmarkEnd w:id="0"/>
    </w:p>
    <w:p w:rsidR="005C4BB3" w:rsidRPr="00BD1A60" w:rsidRDefault="005C4BB3" w:rsidP="005C4BB3">
      <w:pPr>
        <w:pStyle w:val="a4"/>
        <w:tabs>
          <w:tab w:val="left" w:pos="-3969"/>
        </w:tabs>
        <w:spacing w:line="294" w:lineRule="exact"/>
        <w:jc w:val="both"/>
        <w:rPr>
          <w:sz w:val="22"/>
          <w:szCs w:val="22"/>
        </w:rPr>
      </w:pPr>
      <w:proofErr w:type="spellStart"/>
      <w:r>
        <w:rPr>
          <w:b/>
          <w:sz w:val="22"/>
          <w:szCs w:val="22"/>
        </w:rPr>
        <w:t>Derdee</w:t>
      </w:r>
      <w:proofErr w:type="spellEnd"/>
      <w:r w:rsidRPr="00BD1A60">
        <w:rPr>
          <w:sz w:val="22"/>
          <w:szCs w:val="22"/>
        </w:rPr>
        <w:t xml:space="preserve">: </w:t>
      </w:r>
      <w:r>
        <w:rPr>
          <w:sz w:val="22"/>
          <w:szCs w:val="22"/>
        </w:rPr>
        <w:t>M</w:t>
      </w:r>
      <w:r w:rsidRPr="005C4BB3">
        <w:rPr>
          <w:sz w:val="22"/>
          <w:szCs w:val="22"/>
        </w:rPr>
        <w:t>aster</w:t>
      </w:r>
    </w:p>
    <w:p w:rsidR="005C4BB3" w:rsidRPr="00BD1A60" w:rsidRDefault="005C4BB3" w:rsidP="005C4BB3">
      <w:pPr>
        <w:pStyle w:val="a4"/>
        <w:tabs>
          <w:tab w:val="left" w:pos="-3969"/>
        </w:tabs>
        <w:spacing w:line="294" w:lineRule="exact"/>
        <w:jc w:val="both"/>
        <w:rPr>
          <w:sz w:val="22"/>
          <w:szCs w:val="22"/>
        </w:rPr>
      </w:pPr>
      <w:r w:rsidRPr="005C4BB3">
        <w:rPr>
          <w:b/>
          <w:sz w:val="22"/>
          <w:szCs w:val="22"/>
        </w:rPr>
        <w:t>Training period:</w:t>
      </w:r>
      <w:r>
        <w:rPr>
          <w:sz w:val="22"/>
          <w:szCs w:val="22"/>
        </w:rPr>
        <w:t>a</w:t>
      </w:r>
      <w:r w:rsidRPr="00BD1A60">
        <w:rPr>
          <w:sz w:val="22"/>
          <w:szCs w:val="22"/>
        </w:rPr>
        <w:t xml:space="preserve">t least </w:t>
      </w:r>
      <w:r>
        <w:rPr>
          <w:sz w:val="22"/>
          <w:szCs w:val="22"/>
        </w:rPr>
        <w:t>two</w:t>
      </w:r>
      <w:r w:rsidRPr="00BD1A60">
        <w:rPr>
          <w:sz w:val="22"/>
          <w:szCs w:val="22"/>
        </w:rPr>
        <w:t xml:space="preserve"> years of study.</w:t>
      </w:r>
    </w:p>
    <w:p w:rsidR="005C4BB3" w:rsidRPr="00BD1A60" w:rsidRDefault="005C4BB3" w:rsidP="005C4BB3">
      <w:pPr>
        <w:pStyle w:val="a4"/>
        <w:tabs>
          <w:tab w:val="left" w:pos="-3969"/>
        </w:tabs>
        <w:spacing w:line="294" w:lineRule="exact"/>
        <w:jc w:val="both"/>
        <w:rPr>
          <w:sz w:val="22"/>
          <w:szCs w:val="22"/>
        </w:rPr>
      </w:pPr>
      <w:r w:rsidRPr="00FC1C24">
        <w:rPr>
          <w:b/>
          <w:color w:val="000000"/>
          <w:sz w:val="22"/>
          <w:szCs w:val="22"/>
        </w:rPr>
        <w:t>Degree-granting department</w:t>
      </w:r>
      <w:r w:rsidRPr="00BD1A60">
        <w:rPr>
          <w:sz w:val="22"/>
          <w:szCs w:val="22"/>
        </w:rPr>
        <w:t>: department of psychology</w:t>
      </w:r>
    </w:p>
    <w:p w:rsidR="005C4BB3" w:rsidRPr="00BD1A60" w:rsidRDefault="005C4BB3" w:rsidP="005C4BB3">
      <w:pPr>
        <w:pStyle w:val="a4"/>
        <w:tabs>
          <w:tab w:val="left" w:pos="-3969"/>
        </w:tabs>
        <w:spacing w:line="294" w:lineRule="exact"/>
        <w:jc w:val="both"/>
        <w:rPr>
          <w:sz w:val="22"/>
          <w:szCs w:val="22"/>
        </w:rPr>
      </w:pPr>
    </w:p>
    <w:p w:rsidR="005C4BB3" w:rsidRPr="0012077D" w:rsidRDefault="005C4BB3" w:rsidP="005C4BB3">
      <w:pPr>
        <w:pStyle w:val="a4"/>
        <w:tabs>
          <w:tab w:val="left" w:pos="-3969"/>
        </w:tabs>
        <w:spacing w:line="294" w:lineRule="exact"/>
        <w:jc w:val="both"/>
        <w:rPr>
          <w:b/>
          <w:sz w:val="22"/>
          <w:szCs w:val="22"/>
        </w:rPr>
      </w:pPr>
      <w:r w:rsidRPr="0012077D">
        <w:rPr>
          <w:b/>
          <w:sz w:val="22"/>
          <w:szCs w:val="22"/>
        </w:rPr>
        <w:t>Program purposes:</w:t>
      </w:r>
    </w:p>
    <w:p w:rsidR="005C4BB3" w:rsidRPr="00BD1A60" w:rsidRDefault="005C4BB3" w:rsidP="005C4BB3">
      <w:pPr>
        <w:pStyle w:val="a4"/>
        <w:tabs>
          <w:tab w:val="left" w:pos="-3969"/>
        </w:tabs>
        <w:spacing w:line="294" w:lineRule="exact"/>
        <w:jc w:val="both"/>
        <w:rPr>
          <w:sz w:val="22"/>
          <w:szCs w:val="22"/>
        </w:rPr>
      </w:pPr>
      <w:proofErr w:type="gramStart"/>
      <w:r w:rsidRPr="0012077D">
        <w:rPr>
          <w:sz w:val="22"/>
          <w:szCs w:val="22"/>
        </w:rPr>
        <w:t>in</w:t>
      </w:r>
      <w:proofErr w:type="gramEnd"/>
      <w:r w:rsidRPr="0012077D">
        <w:rPr>
          <w:sz w:val="22"/>
          <w:szCs w:val="22"/>
        </w:rPr>
        <w:t xml:space="preserve"> the field of learning objectives of the program are</w:t>
      </w:r>
      <w:r w:rsidRPr="00BD1A60">
        <w:rPr>
          <w:sz w:val="22"/>
          <w:szCs w:val="22"/>
        </w:rPr>
        <w:t>:</w:t>
      </w:r>
    </w:p>
    <w:p w:rsidR="00AB5C8E" w:rsidRPr="00AB5C8E" w:rsidRDefault="00AB5C8E" w:rsidP="00AB5C8E">
      <w:pPr>
        <w:pStyle w:val="a4"/>
        <w:tabs>
          <w:tab w:val="left" w:pos="-3969"/>
        </w:tabs>
        <w:spacing w:line="294" w:lineRule="exact"/>
        <w:jc w:val="both"/>
        <w:rPr>
          <w:sz w:val="22"/>
          <w:szCs w:val="22"/>
        </w:rPr>
      </w:pPr>
      <w:r w:rsidRPr="00AB5C8E">
        <w:rPr>
          <w:sz w:val="22"/>
          <w:szCs w:val="22"/>
        </w:rPr>
        <w:t xml:space="preserve">• Obtaining a graduate of higher education, allowing </w:t>
      </w:r>
      <w:proofErr w:type="gramStart"/>
      <w:r w:rsidRPr="00AB5C8E">
        <w:rPr>
          <w:sz w:val="22"/>
          <w:szCs w:val="22"/>
        </w:rPr>
        <w:t>to work in the field of clinical psychology, effectively solve</w:t>
      </w:r>
      <w:proofErr w:type="gramEnd"/>
      <w:r w:rsidRPr="00AB5C8E">
        <w:rPr>
          <w:sz w:val="22"/>
          <w:szCs w:val="22"/>
        </w:rPr>
        <w:t xml:space="preserve"> the research problem,</w:t>
      </w:r>
    </w:p>
    <w:p w:rsidR="005C4BB3" w:rsidRPr="00BD1A60" w:rsidRDefault="00AB5C8E" w:rsidP="00AB5C8E">
      <w:pPr>
        <w:pStyle w:val="a4"/>
        <w:tabs>
          <w:tab w:val="left" w:pos="-3969"/>
        </w:tabs>
        <w:spacing w:line="294" w:lineRule="exact"/>
        <w:jc w:val="both"/>
        <w:rPr>
          <w:sz w:val="22"/>
          <w:szCs w:val="22"/>
        </w:rPr>
      </w:pPr>
      <w:r w:rsidRPr="00AB5C8E">
        <w:rPr>
          <w:sz w:val="22"/>
          <w:szCs w:val="22"/>
        </w:rPr>
        <w:t xml:space="preserve">• </w:t>
      </w:r>
      <w:proofErr w:type="gramStart"/>
      <w:r w:rsidRPr="00AB5C8E">
        <w:rPr>
          <w:sz w:val="22"/>
          <w:szCs w:val="22"/>
        </w:rPr>
        <w:t>formation</w:t>
      </w:r>
      <w:proofErr w:type="gramEnd"/>
      <w:r w:rsidRPr="00AB5C8E">
        <w:rPr>
          <w:sz w:val="22"/>
          <w:szCs w:val="22"/>
        </w:rPr>
        <w:t xml:space="preserve"> of knowledge and skills in the field of psychosocial support, counseling, psychotherapy with various contingents;</w:t>
      </w:r>
      <w:r w:rsidR="005C4BB3">
        <w:rPr>
          <w:sz w:val="22"/>
          <w:szCs w:val="22"/>
        </w:rPr>
        <w:t>• p</w:t>
      </w:r>
      <w:r w:rsidR="005C4BB3" w:rsidRPr="00BD1A60">
        <w:rPr>
          <w:sz w:val="22"/>
          <w:szCs w:val="22"/>
        </w:rPr>
        <w:t>reparation for research, educational and pedagogical work;</w:t>
      </w:r>
    </w:p>
    <w:p w:rsidR="005C4BB3" w:rsidRPr="00BD1A60" w:rsidRDefault="005C4BB3" w:rsidP="005C4BB3">
      <w:pPr>
        <w:pStyle w:val="a4"/>
        <w:tabs>
          <w:tab w:val="left" w:pos="-3969"/>
        </w:tabs>
        <w:spacing w:line="294" w:lineRule="exact"/>
        <w:jc w:val="both"/>
        <w:rPr>
          <w:sz w:val="22"/>
          <w:szCs w:val="22"/>
        </w:rPr>
      </w:pPr>
      <w:r w:rsidRPr="00BD1A60">
        <w:rPr>
          <w:sz w:val="22"/>
          <w:szCs w:val="22"/>
        </w:rPr>
        <w:t xml:space="preserve">• </w:t>
      </w:r>
      <w:proofErr w:type="gramStart"/>
      <w:r w:rsidRPr="00BD1A60">
        <w:rPr>
          <w:sz w:val="22"/>
          <w:szCs w:val="22"/>
        </w:rPr>
        <w:t>the</w:t>
      </w:r>
      <w:proofErr w:type="gramEnd"/>
      <w:r w:rsidRPr="00BD1A60">
        <w:rPr>
          <w:sz w:val="22"/>
          <w:szCs w:val="22"/>
        </w:rPr>
        <w:t xml:space="preserve"> development of critical thinking and the formation of natural-scientific picture of the world of the graduate;</w:t>
      </w:r>
    </w:p>
    <w:p w:rsidR="005C4BB3" w:rsidRPr="00BD1A60" w:rsidRDefault="005C4BB3" w:rsidP="005C4BB3">
      <w:pPr>
        <w:pStyle w:val="a4"/>
        <w:tabs>
          <w:tab w:val="left" w:pos="-3969"/>
        </w:tabs>
        <w:spacing w:line="294" w:lineRule="exact"/>
        <w:jc w:val="both"/>
        <w:rPr>
          <w:sz w:val="22"/>
          <w:szCs w:val="22"/>
        </w:rPr>
      </w:pPr>
      <w:r w:rsidRPr="00BD1A60">
        <w:rPr>
          <w:sz w:val="22"/>
          <w:szCs w:val="22"/>
        </w:rPr>
        <w:t xml:space="preserve">• </w:t>
      </w:r>
      <w:proofErr w:type="gramStart"/>
      <w:r w:rsidRPr="00BD1A60">
        <w:rPr>
          <w:sz w:val="22"/>
          <w:szCs w:val="22"/>
        </w:rPr>
        <w:t>formation</w:t>
      </w:r>
      <w:proofErr w:type="gramEnd"/>
      <w:r w:rsidRPr="00BD1A60">
        <w:rPr>
          <w:sz w:val="22"/>
          <w:szCs w:val="22"/>
        </w:rPr>
        <w:t xml:space="preserve"> of the competences that contribute to the social mobility of graduates and</w:t>
      </w:r>
      <w:r>
        <w:rPr>
          <w:sz w:val="22"/>
          <w:szCs w:val="22"/>
        </w:rPr>
        <w:t xml:space="preserve"> the demand in the labor market;</w:t>
      </w:r>
    </w:p>
    <w:p w:rsidR="005C4BB3" w:rsidRDefault="005C4BB3" w:rsidP="005C4BB3">
      <w:pPr>
        <w:pStyle w:val="a4"/>
        <w:tabs>
          <w:tab w:val="left" w:pos="-3969"/>
        </w:tabs>
        <w:spacing w:line="294" w:lineRule="exact"/>
        <w:jc w:val="both"/>
        <w:rPr>
          <w:sz w:val="22"/>
          <w:szCs w:val="22"/>
        </w:rPr>
      </w:pPr>
      <w:proofErr w:type="gramStart"/>
      <w:r w:rsidRPr="0012077D">
        <w:rPr>
          <w:sz w:val="22"/>
          <w:szCs w:val="22"/>
        </w:rPr>
        <w:t>in</w:t>
      </w:r>
      <w:proofErr w:type="gramEnd"/>
      <w:r w:rsidRPr="0012077D">
        <w:rPr>
          <w:sz w:val="22"/>
          <w:szCs w:val="22"/>
        </w:rPr>
        <w:t xml:space="preserve"> the field of education objectives of the program are: </w:t>
      </w:r>
    </w:p>
    <w:p w:rsidR="005C4BB3" w:rsidRPr="0012077D" w:rsidRDefault="005C4BB3" w:rsidP="005C4BB3">
      <w:pPr>
        <w:pStyle w:val="a4"/>
        <w:tabs>
          <w:tab w:val="left" w:pos="-3969"/>
        </w:tabs>
        <w:spacing w:line="294" w:lineRule="exact"/>
        <w:jc w:val="both"/>
        <w:rPr>
          <w:sz w:val="22"/>
          <w:szCs w:val="22"/>
        </w:rPr>
      </w:pPr>
      <w:r w:rsidRPr="0012077D">
        <w:rPr>
          <w:sz w:val="22"/>
          <w:szCs w:val="22"/>
        </w:rPr>
        <w:t>• raising the level of general culture of the graduate;</w:t>
      </w:r>
    </w:p>
    <w:p w:rsidR="005C4BB3" w:rsidRDefault="005C4BB3" w:rsidP="005C4BB3">
      <w:pPr>
        <w:pStyle w:val="a4"/>
        <w:tabs>
          <w:tab w:val="left" w:pos="-3969"/>
        </w:tabs>
        <w:spacing w:line="294" w:lineRule="exact"/>
        <w:jc w:val="both"/>
        <w:rPr>
          <w:sz w:val="22"/>
          <w:szCs w:val="22"/>
        </w:rPr>
      </w:pPr>
      <w:r>
        <w:rPr>
          <w:sz w:val="22"/>
          <w:szCs w:val="22"/>
        </w:rPr>
        <w:t xml:space="preserve">• </w:t>
      </w:r>
      <w:proofErr w:type="gramStart"/>
      <w:r>
        <w:rPr>
          <w:sz w:val="22"/>
          <w:szCs w:val="22"/>
        </w:rPr>
        <w:t>f</w:t>
      </w:r>
      <w:r w:rsidRPr="0012077D">
        <w:rPr>
          <w:sz w:val="22"/>
          <w:szCs w:val="22"/>
        </w:rPr>
        <w:t>ormation</w:t>
      </w:r>
      <w:proofErr w:type="gramEnd"/>
      <w:r w:rsidRPr="0012077D">
        <w:rPr>
          <w:sz w:val="22"/>
          <w:szCs w:val="22"/>
        </w:rPr>
        <w:t xml:space="preserve"> of professionally important qualities of the person graduates: dedication, organization, discipline, hard work, communication skills, ability to work in a team, responsible for the final result of their professional activities, active citizenship, tolerance.</w:t>
      </w:r>
    </w:p>
    <w:p w:rsidR="005C4BB3" w:rsidRDefault="005C4BB3" w:rsidP="005C4BB3">
      <w:pPr>
        <w:pStyle w:val="a4"/>
        <w:tabs>
          <w:tab w:val="left" w:pos="-3969"/>
        </w:tabs>
        <w:spacing w:line="294" w:lineRule="exact"/>
        <w:jc w:val="both"/>
        <w:rPr>
          <w:sz w:val="22"/>
          <w:szCs w:val="22"/>
        </w:rPr>
      </w:pPr>
      <w:r w:rsidRPr="0012077D">
        <w:rPr>
          <w:b/>
          <w:sz w:val="22"/>
          <w:szCs w:val="22"/>
        </w:rPr>
        <w:t>The area of ​​professional activity</w:t>
      </w:r>
      <w:r w:rsidRPr="0012077D">
        <w:rPr>
          <w:sz w:val="22"/>
          <w:szCs w:val="22"/>
        </w:rPr>
        <w:t xml:space="preserve">: </w:t>
      </w:r>
      <w:r w:rsidR="009610B1" w:rsidRPr="009610B1">
        <w:rPr>
          <w:sz w:val="22"/>
          <w:szCs w:val="22"/>
        </w:rPr>
        <w:t>the decision of professional tasks in the sphere of education, health, culture, sports, the country's defense, law, administration, social assistance, as well as in social and economic organizations, authorities, research and consulting organizations providing psychological services to individuals and organizations.</w:t>
      </w:r>
    </w:p>
    <w:p w:rsidR="005C4BB3" w:rsidRDefault="005C4BB3" w:rsidP="005C4BB3">
      <w:pPr>
        <w:pStyle w:val="a4"/>
        <w:tabs>
          <w:tab w:val="left" w:pos="-3969"/>
        </w:tabs>
        <w:spacing w:line="294" w:lineRule="exact"/>
        <w:jc w:val="both"/>
        <w:rPr>
          <w:sz w:val="22"/>
          <w:szCs w:val="22"/>
        </w:rPr>
      </w:pPr>
      <w:r w:rsidRPr="00FC1C24">
        <w:rPr>
          <w:b/>
          <w:sz w:val="22"/>
          <w:szCs w:val="22"/>
        </w:rPr>
        <w:t xml:space="preserve">Objects of professional activity: </w:t>
      </w:r>
      <w:r w:rsidR="009721BE" w:rsidRPr="009721BE">
        <w:rPr>
          <w:sz w:val="22"/>
          <w:szCs w:val="22"/>
        </w:rPr>
        <w:t>mental processes, properties and condition of the person; their manifestations in various areas of human activity, interpersonal and social interactions, methods and forms of organization, and changes when exposed to the external environment.</w:t>
      </w:r>
    </w:p>
    <w:p w:rsidR="009721BE" w:rsidRDefault="005C4BB3" w:rsidP="005C4BB3">
      <w:pPr>
        <w:pStyle w:val="a4"/>
        <w:tabs>
          <w:tab w:val="left" w:pos="-3969"/>
        </w:tabs>
        <w:spacing w:line="294" w:lineRule="exact"/>
        <w:jc w:val="both"/>
        <w:rPr>
          <w:sz w:val="22"/>
          <w:szCs w:val="22"/>
        </w:rPr>
      </w:pPr>
      <w:r w:rsidRPr="00FC1C24">
        <w:rPr>
          <w:b/>
          <w:sz w:val="22"/>
          <w:szCs w:val="22"/>
        </w:rPr>
        <w:t>Features of the curriculum:</w:t>
      </w:r>
      <w:r w:rsidR="009721BE" w:rsidRPr="009721BE">
        <w:rPr>
          <w:sz w:val="22"/>
          <w:szCs w:val="22"/>
        </w:rPr>
        <w:t xml:space="preserve">curriculum provides the formation of all the necessary competence in accordance with educational standards. The program includes general professional and special disciplines, such as "Methodological </w:t>
      </w:r>
      <w:r w:rsidR="0093490A">
        <w:rPr>
          <w:sz w:val="22"/>
          <w:szCs w:val="22"/>
        </w:rPr>
        <w:t>Problems of P</w:t>
      </w:r>
      <w:r w:rsidR="009721BE" w:rsidRPr="009721BE">
        <w:rPr>
          <w:sz w:val="22"/>
          <w:szCs w:val="22"/>
        </w:rPr>
        <w:t xml:space="preserve">sychology", "Qualitative and </w:t>
      </w:r>
      <w:r w:rsidR="0093490A">
        <w:rPr>
          <w:sz w:val="22"/>
          <w:szCs w:val="22"/>
        </w:rPr>
        <w:t>Q</w:t>
      </w:r>
      <w:r w:rsidR="009721BE" w:rsidRPr="009721BE">
        <w:rPr>
          <w:sz w:val="22"/>
          <w:szCs w:val="22"/>
        </w:rPr>
        <w:t xml:space="preserve">uantitative </w:t>
      </w:r>
      <w:r w:rsidR="0093490A">
        <w:rPr>
          <w:sz w:val="22"/>
          <w:szCs w:val="22"/>
        </w:rPr>
        <w:t>Research Methods in Psychology", "C</w:t>
      </w:r>
      <w:r w:rsidR="009721BE" w:rsidRPr="009721BE">
        <w:rPr>
          <w:sz w:val="22"/>
          <w:szCs w:val="22"/>
        </w:rPr>
        <w:t xml:space="preserve">ategorical and </w:t>
      </w:r>
      <w:r w:rsidR="0093490A">
        <w:rPr>
          <w:sz w:val="22"/>
          <w:szCs w:val="22"/>
        </w:rPr>
        <w:t>C</w:t>
      </w:r>
      <w:r w:rsidR="009721BE" w:rsidRPr="009721BE">
        <w:rPr>
          <w:sz w:val="22"/>
          <w:szCs w:val="22"/>
        </w:rPr>
        <w:t xml:space="preserve">onceptual </w:t>
      </w:r>
      <w:r w:rsidR="0093490A">
        <w:rPr>
          <w:sz w:val="22"/>
          <w:szCs w:val="22"/>
        </w:rPr>
        <w:t>A</w:t>
      </w:r>
      <w:r w:rsidR="009721BE" w:rsidRPr="009721BE">
        <w:rPr>
          <w:sz w:val="22"/>
          <w:szCs w:val="22"/>
        </w:rPr>
        <w:t>pparatus of C</w:t>
      </w:r>
      <w:r w:rsidR="0093490A">
        <w:rPr>
          <w:sz w:val="22"/>
          <w:szCs w:val="22"/>
        </w:rPr>
        <w:t>linical Psychology", "Forensic P</w:t>
      </w:r>
      <w:r w:rsidR="009721BE" w:rsidRPr="009721BE">
        <w:rPr>
          <w:sz w:val="22"/>
          <w:szCs w:val="22"/>
        </w:rPr>
        <w:t xml:space="preserve">sychological </w:t>
      </w:r>
      <w:r w:rsidR="0093490A">
        <w:rPr>
          <w:sz w:val="22"/>
          <w:szCs w:val="22"/>
        </w:rPr>
        <w:t>E</w:t>
      </w:r>
      <w:r w:rsidR="009721BE" w:rsidRPr="009721BE">
        <w:rPr>
          <w:sz w:val="22"/>
          <w:szCs w:val="22"/>
        </w:rPr>
        <w:t xml:space="preserve">xpertise", "Psychological </w:t>
      </w:r>
      <w:r w:rsidR="0093490A">
        <w:rPr>
          <w:sz w:val="22"/>
          <w:szCs w:val="22"/>
        </w:rPr>
        <w:t>A</w:t>
      </w:r>
      <w:r w:rsidR="009721BE" w:rsidRPr="009721BE">
        <w:rPr>
          <w:sz w:val="22"/>
          <w:szCs w:val="22"/>
        </w:rPr>
        <w:t xml:space="preserve">ssistance in </w:t>
      </w:r>
      <w:r w:rsidR="0093490A">
        <w:rPr>
          <w:sz w:val="22"/>
          <w:szCs w:val="22"/>
        </w:rPr>
        <w:t>E</w:t>
      </w:r>
      <w:r w:rsidR="009721BE" w:rsidRPr="009721BE">
        <w:rPr>
          <w:sz w:val="22"/>
          <w:szCs w:val="22"/>
        </w:rPr>
        <w:t>mergencies" and et al. Practical skills are assimilated by students during the passage of industrial practice. The form of the final state certification is a state examination and defense of a thesis.</w:t>
      </w:r>
    </w:p>
    <w:p w:rsidR="005C4BB3" w:rsidRPr="00FC1C24" w:rsidRDefault="005C4BB3" w:rsidP="005C4BB3">
      <w:pPr>
        <w:pStyle w:val="a4"/>
        <w:tabs>
          <w:tab w:val="left" w:pos="-3969"/>
        </w:tabs>
        <w:spacing w:line="294" w:lineRule="exact"/>
        <w:jc w:val="both"/>
        <w:rPr>
          <w:sz w:val="22"/>
          <w:szCs w:val="22"/>
        </w:rPr>
      </w:pPr>
      <w:r w:rsidRPr="0093490A">
        <w:rPr>
          <w:b/>
          <w:sz w:val="22"/>
          <w:szCs w:val="22"/>
        </w:rPr>
        <w:t xml:space="preserve">The list of enterprises for practical training and employment of graduates: </w:t>
      </w:r>
      <w:r w:rsidRPr="00FC1C24">
        <w:rPr>
          <w:sz w:val="22"/>
          <w:szCs w:val="22"/>
        </w:rPr>
        <w:t xml:space="preserve">Obninsk </w:t>
      </w:r>
      <w:r>
        <w:rPr>
          <w:sz w:val="22"/>
          <w:szCs w:val="22"/>
        </w:rPr>
        <w:t>psychological services</w:t>
      </w:r>
      <w:r w:rsidRPr="00FC1C24">
        <w:rPr>
          <w:sz w:val="22"/>
          <w:szCs w:val="22"/>
        </w:rPr>
        <w:t>.</w:t>
      </w:r>
    </w:p>
    <w:p w:rsidR="009E7F8C" w:rsidRPr="005C4BB3" w:rsidRDefault="009E7F8C" w:rsidP="005C4BB3"/>
    <w:sectPr w:rsidR="009E7F8C" w:rsidRPr="005C4BB3" w:rsidSect="00791636">
      <w:headerReference w:type="default" r:id="rId8"/>
      <w:footerReference w:type="default" r:id="rId9"/>
      <w:pgSz w:w="11920" w:h="16839"/>
      <w:pgMar w:top="460" w:right="940" w:bottom="460" w:left="1060" w:header="0" w:footer="759" w:gutter="0"/>
      <w:pgNumType w:start="65"/>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3D3" w:rsidRDefault="007143D3">
      <w:r>
        <w:separator/>
      </w:r>
    </w:p>
  </w:endnote>
  <w:endnote w:type="continuationSeparator" w:id="1">
    <w:p w:rsidR="007143D3" w:rsidRDefault="00714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15" w:rsidRDefault="00724549">
    <w:pPr>
      <w:spacing w:line="200" w:lineRule="exact"/>
      <w:rPr>
        <w:sz w:val="20"/>
        <w:szCs w:val="20"/>
      </w:rPr>
    </w:pPr>
    <w:r w:rsidRPr="00724549">
      <w:rPr>
        <w:noProof/>
        <w:lang w:val="ru-RU" w:eastAsia="ru-RU"/>
      </w:rPr>
      <w:pict>
        <v:shapetype id="_x0000_t202" coordsize="21600,21600" o:spt="202" path="m,l,21600r21600,l21600,xe">
          <v:stroke joinstyle="miter"/>
          <v:path gradientshapeok="t" o:connecttype="rect"/>
        </v:shapetype>
        <v:shape id="Text Box 1" o:spid="_x0000_s6145" type="#_x0000_t202" style="position:absolute;margin-left:799.6pt;margin-top:546.4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" filled="f" stroked="f">
          <v:textbox inset="0,0,0,0">
            <w:txbxContent>
              <w:p w:rsidR="00130815" w:rsidRDefault="00724549">
                <w:pPr>
                  <w:pStyle w:val="a4"/>
                  <w:spacing w:line="265" w:lineRule="exact"/>
                  <w:ind w:left="40"/>
                  <w:rPr>
                    <w:rFonts w:cs="Times New Roman"/>
                  </w:rPr>
                </w:pPr>
                <w:r>
                  <w:fldChar w:fldCharType="begin"/>
                </w:r>
                <w:r w:rsidR="00130815">
                  <w:rPr>
                    <w:rFonts w:cs="Times New Roman"/>
                  </w:rPr>
                  <w:instrText xml:space="preserve"> PAGE </w:instrText>
                </w:r>
                <w:r>
                  <w:fldChar w:fldCharType="separate"/>
                </w:r>
                <w:r w:rsidR="00E3274C">
                  <w:rPr>
                    <w:rFonts w:cs="Times New Roman"/>
                    <w:noProof/>
                  </w:rPr>
                  <w:t>65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3D3" w:rsidRDefault="007143D3">
      <w:r>
        <w:separator/>
      </w:r>
    </w:p>
  </w:footnote>
  <w:footnote w:type="continuationSeparator" w:id="1">
    <w:p w:rsidR="007143D3" w:rsidRDefault="00714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15" w:rsidRDefault="00130815">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23C6FF9"/>
    <w:multiLevelType w:val="multilevel"/>
    <w:tmpl w:val="C38EA254"/>
    <w:lvl w:ilvl="0">
      <w:start w:val="1"/>
      <w:numFmt w:val="decimal"/>
      <w:lvlText w:val="%1"/>
      <w:lvlJc w:val="left"/>
      <w:pPr>
        <w:ind w:left="0" w:hanging="567"/>
      </w:pPr>
      <w:rPr>
        <w:rFonts w:hint="default"/>
      </w:rPr>
    </w:lvl>
    <w:lvl w:ilvl="1">
      <w:start w:val="5"/>
      <w:numFmt w:val="decimal"/>
      <w:lvlText w:val="%2."/>
      <w:lvlJc w:val="left"/>
      <w:pPr>
        <w:ind w:left="0" w:hanging="567"/>
      </w:pPr>
      <w:rPr>
        <w:rFonts w:hint="default"/>
        <w:b/>
        <w:bCs/>
        <w:sz w:val="24"/>
        <w:szCs w:val="24"/>
      </w:rPr>
    </w:lvl>
    <w:lvl w:ilvl="2">
      <w:start w:val="1"/>
      <w:numFmt w:val="bullet"/>
      <w:lvlText w:val="-"/>
      <w:lvlJc w:val="left"/>
      <w:pPr>
        <w:ind w:left="0" w:hanging="360"/>
      </w:pPr>
      <w:rPr>
        <w:rFonts w:ascii="Times New Roman" w:eastAsia="Times New Roman" w:hAnsi="Times New Roman" w:hint="default"/>
        <w:sz w:val="24"/>
        <w:szCs w:val="24"/>
      </w:rPr>
    </w:lvl>
    <w:lvl w:ilvl="3">
      <w:start w:val="1"/>
      <w:numFmt w:val="bullet"/>
      <w:lvlText w:val="-"/>
      <w:lvlJc w:val="left"/>
      <w:pPr>
        <w:ind w:left="0" w:hanging="348"/>
      </w:pPr>
      <w:rPr>
        <w:rFonts w:ascii="Times New Roman" w:eastAsia="Times New Roman" w:hAnsi="Times New Roman"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
    <w:nsid w:val="03CC5C43"/>
    <w:multiLevelType w:val="hybridMultilevel"/>
    <w:tmpl w:val="6CAC63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4914FCB"/>
    <w:multiLevelType w:val="hybridMultilevel"/>
    <w:tmpl w:val="5A504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F1005B"/>
    <w:multiLevelType w:val="hybridMultilevel"/>
    <w:tmpl w:val="7D8CF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864066"/>
    <w:multiLevelType w:val="hybridMultilevel"/>
    <w:tmpl w:val="B88C45B0"/>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6D5ECC"/>
    <w:multiLevelType w:val="hybridMultilevel"/>
    <w:tmpl w:val="0F628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7913E1"/>
    <w:multiLevelType w:val="hybridMultilevel"/>
    <w:tmpl w:val="99282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8B4231"/>
    <w:multiLevelType w:val="hybridMultilevel"/>
    <w:tmpl w:val="3CC8294C"/>
    <w:lvl w:ilvl="0" w:tplc="B2525F6A">
      <w:start w:val="1"/>
      <w:numFmt w:val="bullet"/>
      <w:pStyle w:val="Mydiss1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A55AD2"/>
    <w:multiLevelType w:val="hybridMultilevel"/>
    <w:tmpl w:val="C2F49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9C14F2"/>
    <w:multiLevelType w:val="hybridMultilevel"/>
    <w:tmpl w:val="89286E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3F66FE9"/>
    <w:multiLevelType w:val="hybridMultilevel"/>
    <w:tmpl w:val="33A2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495A82"/>
    <w:multiLevelType w:val="hybridMultilevel"/>
    <w:tmpl w:val="EF540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C5C15"/>
    <w:multiLevelType w:val="hybridMultilevel"/>
    <w:tmpl w:val="D83AB130"/>
    <w:lvl w:ilvl="0" w:tplc="04190001">
      <w:start w:val="1"/>
      <w:numFmt w:val="bullet"/>
      <w:lvlText w:val=""/>
      <w:lvlJc w:val="left"/>
      <w:pPr>
        <w:ind w:left="1197" w:hanging="360"/>
      </w:pPr>
      <w:rPr>
        <w:rFonts w:ascii="Symbol" w:hAnsi="Symbol"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18">
    <w:nsid w:val="19F4596F"/>
    <w:multiLevelType w:val="hybridMultilevel"/>
    <w:tmpl w:val="692073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B774985"/>
    <w:multiLevelType w:val="hybridMultilevel"/>
    <w:tmpl w:val="A9C6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6C19D4"/>
    <w:multiLevelType w:val="hybridMultilevel"/>
    <w:tmpl w:val="CE6C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CD68FF"/>
    <w:multiLevelType w:val="hybridMultilevel"/>
    <w:tmpl w:val="A5485366"/>
    <w:lvl w:ilvl="0" w:tplc="04190001">
      <w:start w:val="1"/>
      <w:numFmt w:val="bullet"/>
      <w:lvlText w:val=""/>
      <w:lvlJc w:val="left"/>
      <w:pPr>
        <w:ind w:left="1070" w:hanging="360"/>
      </w:pPr>
      <w:rPr>
        <w:rFonts w:ascii="Symbol" w:hAnsi="Symbol" w:hint="default"/>
        <w:i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1FFE0F48"/>
    <w:multiLevelType w:val="hybridMultilevel"/>
    <w:tmpl w:val="6EA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575098"/>
    <w:multiLevelType w:val="hybridMultilevel"/>
    <w:tmpl w:val="451A437A"/>
    <w:lvl w:ilvl="0" w:tplc="1BFE3A20">
      <w:start w:val="1"/>
      <w:numFmt w:val="decimal"/>
      <w:lvlText w:val="%1."/>
      <w:lvlJc w:val="left"/>
      <w:pPr>
        <w:ind w:hanging="240"/>
      </w:pPr>
      <w:rPr>
        <w:rFonts w:ascii="Times New Roman" w:eastAsia="Times New Roman" w:hAnsi="Times New Roman" w:hint="default"/>
        <w:b/>
        <w:bCs/>
        <w:sz w:val="24"/>
        <w:szCs w:val="24"/>
      </w:rPr>
    </w:lvl>
    <w:lvl w:ilvl="1" w:tplc="4CE8F5DA">
      <w:start w:val="1"/>
      <w:numFmt w:val="bullet"/>
      <w:lvlText w:val="-"/>
      <w:lvlJc w:val="left"/>
      <w:pPr>
        <w:ind w:hanging="360"/>
      </w:pPr>
      <w:rPr>
        <w:rFonts w:ascii="Times New Roman" w:eastAsia="Times New Roman" w:hAnsi="Times New Roman" w:hint="default"/>
        <w:sz w:val="24"/>
        <w:szCs w:val="24"/>
      </w:rPr>
    </w:lvl>
    <w:lvl w:ilvl="2" w:tplc="57B41BBA">
      <w:start w:val="1"/>
      <w:numFmt w:val="bullet"/>
      <w:lvlText w:val="•"/>
      <w:lvlJc w:val="left"/>
      <w:rPr>
        <w:rFonts w:hint="default"/>
      </w:rPr>
    </w:lvl>
    <w:lvl w:ilvl="3" w:tplc="29EEF7D8">
      <w:start w:val="1"/>
      <w:numFmt w:val="bullet"/>
      <w:lvlText w:val="•"/>
      <w:lvlJc w:val="left"/>
      <w:rPr>
        <w:rFonts w:hint="default"/>
      </w:rPr>
    </w:lvl>
    <w:lvl w:ilvl="4" w:tplc="CEC62AC2">
      <w:start w:val="1"/>
      <w:numFmt w:val="bullet"/>
      <w:lvlText w:val="•"/>
      <w:lvlJc w:val="left"/>
      <w:rPr>
        <w:rFonts w:hint="default"/>
      </w:rPr>
    </w:lvl>
    <w:lvl w:ilvl="5" w:tplc="9DDA3242">
      <w:start w:val="1"/>
      <w:numFmt w:val="bullet"/>
      <w:lvlText w:val="•"/>
      <w:lvlJc w:val="left"/>
      <w:rPr>
        <w:rFonts w:hint="default"/>
      </w:rPr>
    </w:lvl>
    <w:lvl w:ilvl="6" w:tplc="713A5090">
      <w:start w:val="1"/>
      <w:numFmt w:val="bullet"/>
      <w:lvlText w:val="•"/>
      <w:lvlJc w:val="left"/>
      <w:rPr>
        <w:rFonts w:hint="default"/>
      </w:rPr>
    </w:lvl>
    <w:lvl w:ilvl="7" w:tplc="F7C0436A">
      <w:start w:val="1"/>
      <w:numFmt w:val="bullet"/>
      <w:lvlText w:val="•"/>
      <w:lvlJc w:val="left"/>
      <w:rPr>
        <w:rFonts w:hint="default"/>
      </w:rPr>
    </w:lvl>
    <w:lvl w:ilvl="8" w:tplc="9328E4F2">
      <w:start w:val="1"/>
      <w:numFmt w:val="bullet"/>
      <w:lvlText w:val="•"/>
      <w:lvlJc w:val="left"/>
      <w:rPr>
        <w:rFonts w:hint="default"/>
      </w:rPr>
    </w:lvl>
  </w:abstractNum>
  <w:abstractNum w:abstractNumId="24">
    <w:nsid w:val="22107322"/>
    <w:multiLevelType w:val="multilevel"/>
    <w:tmpl w:val="60C24E0E"/>
    <w:lvl w:ilvl="0">
      <w:start w:val="1"/>
      <w:numFmt w:val="decimal"/>
      <w:lvlText w:val="%1"/>
      <w:lvlJc w:val="left"/>
      <w:pPr>
        <w:ind w:hanging="600"/>
      </w:pPr>
      <w:rPr>
        <w:rFonts w:hint="default"/>
      </w:rPr>
    </w:lvl>
    <w:lvl w:ilvl="1">
      <w:start w:val="8"/>
      <w:numFmt w:val="decimal"/>
      <w:lvlText w:val="%1.%2"/>
      <w:lvlJc w:val="left"/>
      <w:pPr>
        <w:ind w:hanging="600"/>
      </w:pPr>
      <w:rPr>
        <w:rFonts w:hint="default"/>
      </w:rPr>
    </w:lvl>
    <w:lvl w:ilvl="2">
      <w:start w:val="4"/>
      <w:numFmt w:val="decimal"/>
      <w:lvlText w:val="%1.%2.%3."/>
      <w:lvlJc w:val="left"/>
      <w:pPr>
        <w:ind w:hanging="600"/>
      </w:pPr>
      <w:rPr>
        <w:rFonts w:ascii="Times New Roman" w:eastAsia="Times New Roman" w:hAnsi="Times New Roman" w:hint="default"/>
        <w:b/>
        <w:bCs/>
        <w:sz w:val="24"/>
        <w:szCs w:val="24"/>
      </w:rPr>
    </w:lvl>
    <w:lvl w:ilvl="3">
      <w:start w:val="1"/>
      <w:numFmt w:val="decimal"/>
      <w:lvlText w:val="%4)"/>
      <w:lvlJc w:val="left"/>
      <w:pPr>
        <w:ind w:hanging="310"/>
        <w:jc w:val="right"/>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23007BFE"/>
    <w:multiLevelType w:val="hybridMultilevel"/>
    <w:tmpl w:val="1966E7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4D6BD3"/>
    <w:multiLevelType w:val="hybridMultilevel"/>
    <w:tmpl w:val="48983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0E54A0"/>
    <w:multiLevelType w:val="hybridMultilevel"/>
    <w:tmpl w:val="67547DBC"/>
    <w:lvl w:ilvl="0" w:tplc="04190001">
      <w:start w:val="1"/>
      <w:numFmt w:val="bullet"/>
      <w:lvlText w:val=""/>
      <w:lvlJc w:val="left"/>
      <w:pPr>
        <w:ind w:left="1080" w:hanging="360"/>
      </w:pPr>
      <w:rPr>
        <w:rFonts w:ascii="Symbol" w:hAnsi="Symbol"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5456F06"/>
    <w:multiLevelType w:val="multilevel"/>
    <w:tmpl w:val="C9EA9D96"/>
    <w:lvl w:ilvl="0">
      <w:start w:val="6"/>
      <w:numFmt w:val="decimal"/>
      <w:lvlText w:val="%1."/>
      <w:lvlJc w:val="left"/>
      <w:pPr>
        <w:ind w:hanging="240"/>
        <w:jc w:val="right"/>
      </w:pPr>
      <w:rPr>
        <w:rFonts w:ascii="Times New Roman" w:eastAsia="Times New Roman" w:hAnsi="Times New Roman" w:hint="default"/>
        <w:b/>
        <w:bCs/>
        <w:sz w:val="24"/>
        <w:szCs w:val="24"/>
      </w:rPr>
    </w:lvl>
    <w:lvl w:ilvl="1">
      <w:start w:val="1"/>
      <w:numFmt w:val="decimal"/>
      <w:lvlText w:val="%1.%2."/>
      <w:lvlJc w:val="left"/>
      <w:pPr>
        <w:ind w:hanging="432"/>
      </w:pPr>
      <w:rPr>
        <w:rFonts w:ascii="Times New Roman" w:eastAsia="Times New Roman" w:hAnsi="Times New Roman" w:hint="default"/>
        <w:b/>
        <w:bCs/>
        <w:sz w:val="24"/>
        <w:szCs w:val="24"/>
      </w:rPr>
    </w:lvl>
    <w:lvl w:ilvl="2">
      <w:start w:val="1"/>
      <w:numFmt w:val="bullet"/>
      <w:lvlText w:val=""/>
      <w:lvlJc w:val="left"/>
      <w:pPr>
        <w:ind w:hanging="35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25CF20E5"/>
    <w:multiLevelType w:val="hybridMultilevel"/>
    <w:tmpl w:val="5284EA46"/>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C5389F"/>
    <w:multiLevelType w:val="hybridMultilevel"/>
    <w:tmpl w:val="6C88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6417CD"/>
    <w:multiLevelType w:val="hybridMultilevel"/>
    <w:tmpl w:val="AF82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A311DC"/>
    <w:multiLevelType w:val="hybridMultilevel"/>
    <w:tmpl w:val="AFCA8686"/>
    <w:lvl w:ilvl="0" w:tplc="04190001">
      <w:start w:val="1"/>
      <w:numFmt w:val="bullet"/>
      <w:lvlText w:val=""/>
      <w:lvlJc w:val="left"/>
      <w:pPr>
        <w:tabs>
          <w:tab w:val="num" w:pos="720"/>
        </w:tabs>
        <w:ind w:left="720" w:hanging="360"/>
      </w:pPr>
      <w:rPr>
        <w:rFonts w:ascii="Symbol" w:hAnsi="Symbol" w:hint="default"/>
      </w:rPr>
    </w:lvl>
    <w:lvl w:ilvl="1" w:tplc="4E36CBD6">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BBA4A72"/>
    <w:multiLevelType w:val="hybridMultilevel"/>
    <w:tmpl w:val="5F78E138"/>
    <w:lvl w:ilvl="0" w:tplc="5478F81C">
      <w:start w:val="1"/>
      <w:numFmt w:val="bullet"/>
      <w:lvlText w:val="-"/>
      <w:lvlJc w:val="left"/>
      <w:pPr>
        <w:ind w:left="720" w:hanging="360"/>
      </w:pPr>
      <w:rPr>
        <w:rFonts w:ascii="Times New Roman" w:eastAsia="Times New Roman" w:hAnsi="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C225521"/>
    <w:multiLevelType w:val="hybridMultilevel"/>
    <w:tmpl w:val="E880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9A4CD0"/>
    <w:multiLevelType w:val="hybridMultilevel"/>
    <w:tmpl w:val="F538EF32"/>
    <w:lvl w:ilvl="0" w:tplc="D8EEC09A">
      <w:start w:val="1"/>
      <w:numFmt w:val="bullet"/>
      <w:lvlText w:val=""/>
      <w:lvlJc w:val="left"/>
      <w:pPr>
        <w:ind w:hanging="351"/>
      </w:pPr>
      <w:rPr>
        <w:rFonts w:ascii="Symbol" w:eastAsia="Symbol" w:hAnsi="Symbol" w:hint="default"/>
        <w:sz w:val="24"/>
        <w:szCs w:val="24"/>
      </w:rPr>
    </w:lvl>
    <w:lvl w:ilvl="1" w:tplc="659ECC00">
      <w:start w:val="1"/>
      <w:numFmt w:val="bullet"/>
      <w:lvlText w:val=""/>
      <w:lvlJc w:val="left"/>
      <w:pPr>
        <w:ind w:hanging="351"/>
      </w:pPr>
      <w:rPr>
        <w:rFonts w:ascii="Symbol" w:eastAsia="Symbol" w:hAnsi="Symbol" w:hint="default"/>
        <w:sz w:val="24"/>
        <w:szCs w:val="24"/>
      </w:rPr>
    </w:lvl>
    <w:lvl w:ilvl="2" w:tplc="D64A8164">
      <w:start w:val="1"/>
      <w:numFmt w:val="bullet"/>
      <w:lvlText w:val="•"/>
      <w:lvlJc w:val="left"/>
      <w:rPr>
        <w:rFonts w:hint="default"/>
      </w:rPr>
    </w:lvl>
    <w:lvl w:ilvl="3" w:tplc="3E1C14E2">
      <w:start w:val="1"/>
      <w:numFmt w:val="bullet"/>
      <w:lvlText w:val="•"/>
      <w:lvlJc w:val="left"/>
      <w:rPr>
        <w:rFonts w:hint="default"/>
      </w:rPr>
    </w:lvl>
    <w:lvl w:ilvl="4" w:tplc="9EF46860">
      <w:start w:val="1"/>
      <w:numFmt w:val="bullet"/>
      <w:lvlText w:val="•"/>
      <w:lvlJc w:val="left"/>
      <w:rPr>
        <w:rFonts w:hint="default"/>
      </w:rPr>
    </w:lvl>
    <w:lvl w:ilvl="5" w:tplc="CCF8CBB0">
      <w:start w:val="1"/>
      <w:numFmt w:val="bullet"/>
      <w:lvlText w:val="•"/>
      <w:lvlJc w:val="left"/>
      <w:rPr>
        <w:rFonts w:hint="default"/>
      </w:rPr>
    </w:lvl>
    <w:lvl w:ilvl="6" w:tplc="996A0976">
      <w:start w:val="1"/>
      <w:numFmt w:val="bullet"/>
      <w:lvlText w:val="•"/>
      <w:lvlJc w:val="left"/>
      <w:rPr>
        <w:rFonts w:hint="default"/>
      </w:rPr>
    </w:lvl>
    <w:lvl w:ilvl="7" w:tplc="6DE8B490">
      <w:start w:val="1"/>
      <w:numFmt w:val="bullet"/>
      <w:lvlText w:val="•"/>
      <w:lvlJc w:val="left"/>
      <w:rPr>
        <w:rFonts w:hint="default"/>
      </w:rPr>
    </w:lvl>
    <w:lvl w:ilvl="8" w:tplc="AA029D76">
      <w:start w:val="1"/>
      <w:numFmt w:val="bullet"/>
      <w:lvlText w:val="•"/>
      <w:lvlJc w:val="left"/>
      <w:rPr>
        <w:rFonts w:hint="default"/>
      </w:rPr>
    </w:lvl>
  </w:abstractNum>
  <w:abstractNum w:abstractNumId="36">
    <w:nsid w:val="306D10FB"/>
    <w:multiLevelType w:val="hybridMultilevel"/>
    <w:tmpl w:val="594E6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986CCA"/>
    <w:multiLevelType w:val="hybridMultilevel"/>
    <w:tmpl w:val="961AC834"/>
    <w:lvl w:ilvl="0" w:tplc="5478F81C">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ED7002"/>
    <w:multiLevelType w:val="hybridMultilevel"/>
    <w:tmpl w:val="7B94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42007F"/>
    <w:multiLevelType w:val="hybridMultilevel"/>
    <w:tmpl w:val="27D8D37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0">
    <w:nsid w:val="38CC1F9D"/>
    <w:multiLevelType w:val="hybridMultilevel"/>
    <w:tmpl w:val="1E506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39CD2939"/>
    <w:multiLevelType w:val="hybridMultilevel"/>
    <w:tmpl w:val="4786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EC1BFD"/>
    <w:multiLevelType w:val="multilevel"/>
    <w:tmpl w:val="48D0D576"/>
    <w:lvl w:ilvl="0">
      <w:start w:val="1"/>
      <w:numFmt w:val="bullet"/>
      <w:pStyle w:val="a"/>
      <w:lvlText w:val=""/>
      <w:lvlJc w:val="left"/>
      <w:pPr>
        <w:tabs>
          <w:tab w:val="num" w:pos="360"/>
        </w:tabs>
        <w:ind w:left="360" w:hanging="360"/>
      </w:pPr>
      <w:rPr>
        <w:rFonts w:ascii="Symbol" w:hAnsi="Symbol" w:cs="Symbol" w:hint="default"/>
        <w:b/>
        <w:sz w:val="24"/>
        <w:szCs w:val="28"/>
      </w:rPr>
    </w:lvl>
    <w:lvl w:ilvl="1">
      <w:start w:val="1"/>
      <w:numFmt w:val="bullet"/>
      <w:lvlText w:val="◦"/>
      <w:lvlJc w:val="left"/>
      <w:pPr>
        <w:tabs>
          <w:tab w:val="num" w:pos="1506"/>
        </w:tabs>
        <w:ind w:left="1506" w:hanging="360"/>
      </w:pPr>
      <w:rPr>
        <w:rFonts w:ascii="OpenSymbol" w:hAnsi="OpenSymbol" w:cs="OpenSymbol" w:hint="default"/>
        <w:b/>
      </w:rPr>
    </w:lvl>
    <w:lvl w:ilvl="2">
      <w:start w:val="1"/>
      <w:numFmt w:val="bullet"/>
      <w:lvlText w:val="▪"/>
      <w:lvlJc w:val="left"/>
      <w:pPr>
        <w:tabs>
          <w:tab w:val="num" w:pos="1866"/>
        </w:tabs>
        <w:ind w:left="1866" w:hanging="360"/>
      </w:pPr>
      <w:rPr>
        <w:rFonts w:ascii="OpenSymbol" w:hAnsi="OpenSymbol" w:cs="OpenSymbol" w:hint="default"/>
        <w:b/>
      </w:rPr>
    </w:lvl>
    <w:lvl w:ilvl="3">
      <w:start w:val="1"/>
      <w:numFmt w:val="bullet"/>
      <w:lvlText w:val=""/>
      <w:lvlJc w:val="left"/>
      <w:pPr>
        <w:tabs>
          <w:tab w:val="num" w:pos="2226"/>
        </w:tabs>
        <w:ind w:left="2226" w:hanging="360"/>
      </w:pPr>
      <w:rPr>
        <w:rFonts w:ascii="Symbol" w:hAnsi="Symbol" w:cs="Symbol" w:hint="default"/>
        <w:b/>
        <w:sz w:val="28"/>
        <w:szCs w:val="28"/>
      </w:rPr>
    </w:lvl>
    <w:lvl w:ilvl="4">
      <w:start w:val="1"/>
      <w:numFmt w:val="bullet"/>
      <w:lvlText w:val="◦"/>
      <w:lvlJc w:val="left"/>
      <w:pPr>
        <w:tabs>
          <w:tab w:val="num" w:pos="2586"/>
        </w:tabs>
        <w:ind w:left="2586" w:hanging="360"/>
      </w:pPr>
      <w:rPr>
        <w:rFonts w:ascii="OpenSymbol" w:hAnsi="OpenSymbol" w:cs="OpenSymbol" w:hint="default"/>
        <w:b/>
      </w:rPr>
    </w:lvl>
    <w:lvl w:ilvl="5">
      <w:start w:val="1"/>
      <w:numFmt w:val="bullet"/>
      <w:lvlText w:val="▪"/>
      <w:lvlJc w:val="left"/>
      <w:pPr>
        <w:tabs>
          <w:tab w:val="num" w:pos="2946"/>
        </w:tabs>
        <w:ind w:left="2946" w:hanging="360"/>
      </w:pPr>
      <w:rPr>
        <w:rFonts w:ascii="OpenSymbol" w:hAnsi="OpenSymbol" w:cs="OpenSymbol" w:hint="default"/>
        <w:b/>
      </w:rPr>
    </w:lvl>
    <w:lvl w:ilvl="6">
      <w:start w:val="1"/>
      <w:numFmt w:val="bullet"/>
      <w:lvlText w:val=""/>
      <w:lvlJc w:val="left"/>
      <w:pPr>
        <w:tabs>
          <w:tab w:val="num" w:pos="3306"/>
        </w:tabs>
        <w:ind w:left="3306" w:hanging="360"/>
      </w:pPr>
      <w:rPr>
        <w:rFonts w:ascii="Symbol" w:hAnsi="Symbol" w:cs="Symbol" w:hint="default"/>
        <w:b/>
        <w:sz w:val="28"/>
        <w:szCs w:val="28"/>
      </w:rPr>
    </w:lvl>
    <w:lvl w:ilvl="7">
      <w:start w:val="1"/>
      <w:numFmt w:val="bullet"/>
      <w:lvlText w:val="◦"/>
      <w:lvlJc w:val="left"/>
      <w:pPr>
        <w:tabs>
          <w:tab w:val="num" w:pos="3666"/>
        </w:tabs>
        <w:ind w:left="3666" w:hanging="360"/>
      </w:pPr>
      <w:rPr>
        <w:rFonts w:ascii="OpenSymbol" w:hAnsi="OpenSymbol" w:cs="OpenSymbol" w:hint="default"/>
        <w:b/>
      </w:rPr>
    </w:lvl>
    <w:lvl w:ilvl="8">
      <w:start w:val="1"/>
      <w:numFmt w:val="bullet"/>
      <w:lvlText w:val="▪"/>
      <w:lvlJc w:val="left"/>
      <w:pPr>
        <w:tabs>
          <w:tab w:val="num" w:pos="4026"/>
        </w:tabs>
        <w:ind w:left="4026" w:hanging="360"/>
      </w:pPr>
      <w:rPr>
        <w:rFonts w:ascii="OpenSymbol" w:hAnsi="OpenSymbol" w:cs="OpenSymbol" w:hint="default"/>
        <w:b/>
      </w:rPr>
    </w:lvl>
  </w:abstractNum>
  <w:abstractNum w:abstractNumId="43">
    <w:nsid w:val="3D6B7871"/>
    <w:multiLevelType w:val="hybridMultilevel"/>
    <w:tmpl w:val="83DA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C86911"/>
    <w:multiLevelType w:val="hybridMultilevel"/>
    <w:tmpl w:val="0666E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D30E56"/>
    <w:multiLevelType w:val="hybridMultilevel"/>
    <w:tmpl w:val="48EE5956"/>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0C2DB9"/>
    <w:multiLevelType w:val="hybridMultilevel"/>
    <w:tmpl w:val="4866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CA603F"/>
    <w:multiLevelType w:val="hybridMultilevel"/>
    <w:tmpl w:val="5ACCC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BD73B8"/>
    <w:multiLevelType w:val="hybridMultilevel"/>
    <w:tmpl w:val="68A4B7F4"/>
    <w:lvl w:ilvl="0" w:tplc="5478F81C">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4106CF"/>
    <w:multiLevelType w:val="hybridMultilevel"/>
    <w:tmpl w:val="B1B860E2"/>
    <w:lvl w:ilvl="0" w:tplc="04190001">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3511CB"/>
    <w:multiLevelType w:val="hybridMultilevel"/>
    <w:tmpl w:val="AEB6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E6C456D"/>
    <w:multiLevelType w:val="hybridMultilevel"/>
    <w:tmpl w:val="483C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657274"/>
    <w:multiLevelType w:val="hybridMultilevel"/>
    <w:tmpl w:val="5DAAC478"/>
    <w:lvl w:ilvl="0" w:tplc="9E28FC92">
      <w:start w:val="1"/>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506AE32C"/>
    <w:multiLevelType w:val="multilevel"/>
    <w:tmpl w:val="506AE32C"/>
    <w:name w:val="Нумерованный список 5"/>
    <w:lvl w:ilvl="0">
      <w:start w:val="1"/>
      <w:numFmt w:val="bullet"/>
      <w:lvlText w:val=""/>
      <w:lvlJc w:val="left"/>
      <w:pPr>
        <w:tabs>
          <w:tab w:val="left" w:pos="1004"/>
        </w:tabs>
        <w:ind w:left="1004" w:hanging="360"/>
      </w:pPr>
      <w:rPr>
        <w:rFonts w:ascii="Symbol" w:hAnsi="Symbol"/>
      </w:rPr>
    </w:lvl>
    <w:lvl w:ilvl="1">
      <w:start w:val="1"/>
      <w:numFmt w:val="bullet"/>
      <w:lvlText w:val="o"/>
      <w:lvlJc w:val="left"/>
      <w:pPr>
        <w:tabs>
          <w:tab w:val="left" w:pos="1724"/>
        </w:tabs>
        <w:ind w:left="1724" w:hanging="360"/>
      </w:pPr>
      <w:rPr>
        <w:rFonts w:ascii="Courier New" w:hAnsi="Courier New"/>
      </w:rPr>
    </w:lvl>
    <w:lvl w:ilvl="2">
      <w:start w:val="1"/>
      <w:numFmt w:val="bullet"/>
      <w:lvlText w:val=""/>
      <w:lvlJc w:val="left"/>
      <w:pPr>
        <w:tabs>
          <w:tab w:val="left" w:pos="2444"/>
        </w:tabs>
        <w:ind w:left="2444" w:hanging="360"/>
      </w:pPr>
      <w:rPr>
        <w:rFonts w:ascii="Wingdings" w:hAnsi="Wingdings"/>
      </w:rPr>
    </w:lvl>
    <w:lvl w:ilvl="3">
      <w:start w:val="1"/>
      <w:numFmt w:val="bullet"/>
      <w:lvlText w:val=""/>
      <w:lvlJc w:val="left"/>
      <w:pPr>
        <w:tabs>
          <w:tab w:val="left" w:pos="3164"/>
        </w:tabs>
        <w:ind w:left="3164" w:hanging="360"/>
      </w:pPr>
      <w:rPr>
        <w:rFonts w:ascii="Symbol" w:hAnsi="Symbol"/>
      </w:rPr>
    </w:lvl>
    <w:lvl w:ilvl="4">
      <w:start w:val="1"/>
      <w:numFmt w:val="bullet"/>
      <w:lvlText w:val="o"/>
      <w:lvlJc w:val="left"/>
      <w:pPr>
        <w:tabs>
          <w:tab w:val="left" w:pos="3884"/>
        </w:tabs>
        <w:ind w:left="3884" w:hanging="360"/>
      </w:pPr>
      <w:rPr>
        <w:rFonts w:ascii="Courier New" w:hAnsi="Courier New"/>
      </w:rPr>
    </w:lvl>
    <w:lvl w:ilvl="5">
      <w:start w:val="1"/>
      <w:numFmt w:val="bullet"/>
      <w:lvlText w:val=""/>
      <w:lvlJc w:val="left"/>
      <w:pPr>
        <w:tabs>
          <w:tab w:val="left" w:pos="4604"/>
        </w:tabs>
        <w:ind w:left="4604" w:hanging="360"/>
      </w:pPr>
      <w:rPr>
        <w:rFonts w:ascii="Wingdings" w:hAnsi="Wingdings"/>
      </w:rPr>
    </w:lvl>
    <w:lvl w:ilvl="6">
      <w:start w:val="1"/>
      <w:numFmt w:val="bullet"/>
      <w:lvlText w:val=""/>
      <w:lvlJc w:val="left"/>
      <w:pPr>
        <w:tabs>
          <w:tab w:val="left" w:pos="5324"/>
        </w:tabs>
        <w:ind w:left="5324" w:hanging="360"/>
      </w:pPr>
      <w:rPr>
        <w:rFonts w:ascii="Symbol" w:hAnsi="Symbol"/>
      </w:rPr>
    </w:lvl>
    <w:lvl w:ilvl="7">
      <w:start w:val="1"/>
      <w:numFmt w:val="bullet"/>
      <w:lvlText w:val="o"/>
      <w:lvlJc w:val="left"/>
      <w:pPr>
        <w:tabs>
          <w:tab w:val="left" w:pos="6044"/>
        </w:tabs>
        <w:ind w:left="6044" w:hanging="360"/>
      </w:pPr>
      <w:rPr>
        <w:rFonts w:ascii="Courier New" w:hAnsi="Courier New"/>
      </w:rPr>
    </w:lvl>
    <w:lvl w:ilvl="8">
      <w:start w:val="1"/>
      <w:numFmt w:val="bullet"/>
      <w:lvlText w:val=""/>
      <w:lvlJc w:val="left"/>
      <w:pPr>
        <w:tabs>
          <w:tab w:val="left" w:pos="6764"/>
        </w:tabs>
        <w:ind w:left="6764" w:hanging="360"/>
      </w:pPr>
      <w:rPr>
        <w:rFonts w:ascii="Wingdings" w:hAnsi="Wingdings"/>
      </w:rPr>
    </w:lvl>
  </w:abstractNum>
  <w:abstractNum w:abstractNumId="54">
    <w:nsid w:val="506AEA77"/>
    <w:multiLevelType w:val="multilevel"/>
    <w:tmpl w:val="506AEA77"/>
    <w:name w:val="Нумерованный список 8"/>
    <w:lvl w:ilvl="0">
      <w:start w:val="1"/>
      <w:numFmt w:val="bullet"/>
      <w:lvlText w:val=""/>
      <w:lvlJc w:val="left"/>
      <w:pPr>
        <w:tabs>
          <w:tab w:val="left" w:pos="720"/>
        </w:tabs>
        <w:ind w:left="720" w:hanging="360"/>
      </w:pPr>
      <w:rPr>
        <w:rFonts w:ascii="Symbol" w:hAnsi="Symbol"/>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5">
    <w:nsid w:val="57FE0192"/>
    <w:multiLevelType w:val="hybridMultilevel"/>
    <w:tmpl w:val="CFDCD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312381"/>
    <w:multiLevelType w:val="hybridMultilevel"/>
    <w:tmpl w:val="D68A0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5842191B"/>
    <w:multiLevelType w:val="hybridMultilevel"/>
    <w:tmpl w:val="A9AE1A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5AD447F0"/>
    <w:multiLevelType w:val="multilevel"/>
    <w:tmpl w:val="9F227CD0"/>
    <w:lvl w:ilvl="0">
      <w:start w:val="1"/>
      <w:numFmt w:val="decimal"/>
      <w:lvlText w:val="%1"/>
      <w:lvlJc w:val="left"/>
      <w:pPr>
        <w:ind w:left="0" w:hanging="567"/>
      </w:pPr>
      <w:rPr>
        <w:rFonts w:hint="default"/>
      </w:rPr>
    </w:lvl>
    <w:lvl w:ilvl="1">
      <w:start w:val="4"/>
      <w:numFmt w:val="decimal"/>
      <w:lvlText w:val="%2."/>
      <w:lvlJc w:val="left"/>
      <w:pPr>
        <w:ind w:left="0" w:hanging="567"/>
      </w:pPr>
      <w:rPr>
        <w:rFonts w:hint="default"/>
        <w:b/>
        <w:bCs/>
        <w:sz w:val="24"/>
        <w:szCs w:val="24"/>
      </w:rPr>
    </w:lvl>
    <w:lvl w:ilvl="2">
      <w:start w:val="1"/>
      <w:numFmt w:val="bullet"/>
      <w:lvlText w:val="-"/>
      <w:lvlJc w:val="left"/>
      <w:pPr>
        <w:ind w:left="0" w:hanging="360"/>
      </w:pPr>
      <w:rPr>
        <w:rFonts w:ascii="Times New Roman" w:eastAsia="Times New Roman" w:hAnsi="Times New Roman" w:hint="default"/>
        <w:sz w:val="24"/>
        <w:szCs w:val="24"/>
      </w:rPr>
    </w:lvl>
    <w:lvl w:ilvl="3">
      <w:start w:val="1"/>
      <w:numFmt w:val="bullet"/>
      <w:lvlText w:val="-"/>
      <w:lvlJc w:val="left"/>
      <w:pPr>
        <w:ind w:left="0" w:hanging="348"/>
      </w:pPr>
      <w:rPr>
        <w:rFonts w:ascii="Times New Roman" w:eastAsia="Times New Roman" w:hAnsi="Times New Roman"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9">
    <w:nsid w:val="5B3142E4"/>
    <w:multiLevelType w:val="hybridMultilevel"/>
    <w:tmpl w:val="B87887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5E0C2B01"/>
    <w:multiLevelType w:val="hybridMultilevel"/>
    <w:tmpl w:val="E7C4FAC4"/>
    <w:lvl w:ilvl="0" w:tplc="BD669760">
      <w:start w:val="1"/>
      <w:numFmt w:val="bullet"/>
      <w:lvlText w:val=""/>
      <w:lvlJc w:val="left"/>
      <w:pPr>
        <w:ind w:hanging="708"/>
      </w:pPr>
      <w:rPr>
        <w:rFonts w:ascii="Symbol" w:eastAsia="Symbol" w:hAnsi="Symbol" w:hint="default"/>
        <w:sz w:val="24"/>
        <w:szCs w:val="24"/>
      </w:rPr>
    </w:lvl>
    <w:lvl w:ilvl="1" w:tplc="B876341A">
      <w:start w:val="1"/>
      <w:numFmt w:val="bullet"/>
      <w:lvlText w:val="•"/>
      <w:lvlJc w:val="left"/>
      <w:rPr>
        <w:rFonts w:hint="default"/>
      </w:rPr>
    </w:lvl>
    <w:lvl w:ilvl="2" w:tplc="116A92F6">
      <w:start w:val="1"/>
      <w:numFmt w:val="bullet"/>
      <w:lvlText w:val="•"/>
      <w:lvlJc w:val="left"/>
      <w:rPr>
        <w:rFonts w:hint="default"/>
      </w:rPr>
    </w:lvl>
    <w:lvl w:ilvl="3" w:tplc="4F108220">
      <w:start w:val="1"/>
      <w:numFmt w:val="bullet"/>
      <w:lvlText w:val="•"/>
      <w:lvlJc w:val="left"/>
      <w:rPr>
        <w:rFonts w:hint="default"/>
      </w:rPr>
    </w:lvl>
    <w:lvl w:ilvl="4" w:tplc="72C6707C">
      <w:start w:val="1"/>
      <w:numFmt w:val="bullet"/>
      <w:lvlText w:val="•"/>
      <w:lvlJc w:val="left"/>
      <w:rPr>
        <w:rFonts w:hint="default"/>
      </w:rPr>
    </w:lvl>
    <w:lvl w:ilvl="5" w:tplc="CC10085A">
      <w:start w:val="1"/>
      <w:numFmt w:val="bullet"/>
      <w:lvlText w:val="•"/>
      <w:lvlJc w:val="left"/>
      <w:rPr>
        <w:rFonts w:hint="default"/>
      </w:rPr>
    </w:lvl>
    <w:lvl w:ilvl="6" w:tplc="9E3CF502">
      <w:start w:val="1"/>
      <w:numFmt w:val="bullet"/>
      <w:lvlText w:val="•"/>
      <w:lvlJc w:val="left"/>
      <w:rPr>
        <w:rFonts w:hint="default"/>
      </w:rPr>
    </w:lvl>
    <w:lvl w:ilvl="7" w:tplc="E3BE7E2C">
      <w:start w:val="1"/>
      <w:numFmt w:val="bullet"/>
      <w:lvlText w:val="•"/>
      <w:lvlJc w:val="left"/>
      <w:rPr>
        <w:rFonts w:hint="default"/>
      </w:rPr>
    </w:lvl>
    <w:lvl w:ilvl="8" w:tplc="044C170C">
      <w:start w:val="1"/>
      <w:numFmt w:val="bullet"/>
      <w:lvlText w:val="•"/>
      <w:lvlJc w:val="left"/>
      <w:rPr>
        <w:rFonts w:hint="default"/>
      </w:rPr>
    </w:lvl>
  </w:abstractNum>
  <w:abstractNum w:abstractNumId="61">
    <w:nsid w:val="5E344032"/>
    <w:multiLevelType w:val="hybridMultilevel"/>
    <w:tmpl w:val="E5F46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31D152A"/>
    <w:multiLevelType w:val="hybridMultilevel"/>
    <w:tmpl w:val="5336D25E"/>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3364C9C"/>
    <w:multiLevelType w:val="hybridMultilevel"/>
    <w:tmpl w:val="90269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CC3ACB"/>
    <w:multiLevelType w:val="hybridMultilevel"/>
    <w:tmpl w:val="76647B1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5">
    <w:nsid w:val="68E60A66"/>
    <w:multiLevelType w:val="hybridMultilevel"/>
    <w:tmpl w:val="56427656"/>
    <w:lvl w:ilvl="0" w:tplc="04190001">
      <w:start w:val="1"/>
      <w:numFmt w:val="bullet"/>
      <w:lvlText w:val=""/>
      <w:lvlJc w:val="left"/>
      <w:pPr>
        <w:ind w:left="1070" w:hanging="360"/>
      </w:pPr>
      <w:rPr>
        <w:rFonts w:ascii="Symbol" w:hAnsi="Symbol" w:hint="default"/>
        <w:i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6">
    <w:nsid w:val="6A4531D2"/>
    <w:multiLevelType w:val="hybridMultilevel"/>
    <w:tmpl w:val="37564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6E266E"/>
    <w:multiLevelType w:val="hybridMultilevel"/>
    <w:tmpl w:val="F02C8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B7655CB"/>
    <w:multiLevelType w:val="hybridMultilevel"/>
    <w:tmpl w:val="1EE47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E207C9"/>
    <w:multiLevelType w:val="hybridMultilevel"/>
    <w:tmpl w:val="BB788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DF51DD9"/>
    <w:multiLevelType w:val="hybridMultilevel"/>
    <w:tmpl w:val="A0EC2DD0"/>
    <w:lvl w:ilvl="0" w:tplc="04190001">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FF671C2"/>
    <w:multiLevelType w:val="hybridMultilevel"/>
    <w:tmpl w:val="C6424C8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2">
    <w:nsid w:val="740777A9"/>
    <w:multiLevelType w:val="hybridMultilevel"/>
    <w:tmpl w:val="3012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54D58E8"/>
    <w:multiLevelType w:val="hybridMultilevel"/>
    <w:tmpl w:val="E7C63784"/>
    <w:lvl w:ilvl="0" w:tplc="5478F81C">
      <w:start w:val="1"/>
      <w:numFmt w:val="bullet"/>
      <w:lvlText w:val="-"/>
      <w:lvlJc w:val="left"/>
      <w:pPr>
        <w:ind w:hanging="360"/>
      </w:pPr>
      <w:rPr>
        <w:rFonts w:ascii="Times New Roman" w:eastAsia="Times New Roman" w:hAnsi="Times New Roman" w:hint="default"/>
        <w:sz w:val="24"/>
        <w:szCs w:val="24"/>
      </w:rPr>
    </w:lvl>
    <w:lvl w:ilvl="1" w:tplc="065896CE">
      <w:start w:val="1"/>
      <w:numFmt w:val="bullet"/>
      <w:lvlText w:val="-"/>
      <w:lvlJc w:val="left"/>
      <w:pPr>
        <w:ind w:hanging="360"/>
      </w:pPr>
      <w:rPr>
        <w:rFonts w:ascii="Times New Roman" w:eastAsia="Times New Roman" w:hAnsi="Times New Roman" w:hint="default"/>
        <w:sz w:val="24"/>
        <w:szCs w:val="24"/>
      </w:rPr>
    </w:lvl>
    <w:lvl w:ilvl="2" w:tplc="DF5692EE">
      <w:start w:val="1"/>
      <w:numFmt w:val="bullet"/>
      <w:lvlText w:val="•"/>
      <w:lvlJc w:val="left"/>
      <w:rPr>
        <w:rFonts w:hint="default"/>
      </w:rPr>
    </w:lvl>
    <w:lvl w:ilvl="3" w:tplc="2FC025CC">
      <w:start w:val="1"/>
      <w:numFmt w:val="bullet"/>
      <w:lvlText w:val="•"/>
      <w:lvlJc w:val="left"/>
      <w:rPr>
        <w:rFonts w:hint="default"/>
      </w:rPr>
    </w:lvl>
    <w:lvl w:ilvl="4" w:tplc="6D8ABB8E">
      <w:start w:val="1"/>
      <w:numFmt w:val="bullet"/>
      <w:lvlText w:val="•"/>
      <w:lvlJc w:val="left"/>
      <w:rPr>
        <w:rFonts w:hint="default"/>
      </w:rPr>
    </w:lvl>
    <w:lvl w:ilvl="5" w:tplc="CC22E35C">
      <w:start w:val="1"/>
      <w:numFmt w:val="bullet"/>
      <w:lvlText w:val="•"/>
      <w:lvlJc w:val="left"/>
      <w:rPr>
        <w:rFonts w:hint="default"/>
      </w:rPr>
    </w:lvl>
    <w:lvl w:ilvl="6" w:tplc="BC303370">
      <w:start w:val="1"/>
      <w:numFmt w:val="bullet"/>
      <w:lvlText w:val="•"/>
      <w:lvlJc w:val="left"/>
      <w:rPr>
        <w:rFonts w:hint="default"/>
      </w:rPr>
    </w:lvl>
    <w:lvl w:ilvl="7" w:tplc="9BB4F944">
      <w:start w:val="1"/>
      <w:numFmt w:val="bullet"/>
      <w:lvlText w:val="•"/>
      <w:lvlJc w:val="left"/>
      <w:rPr>
        <w:rFonts w:hint="default"/>
      </w:rPr>
    </w:lvl>
    <w:lvl w:ilvl="8" w:tplc="6696095A">
      <w:start w:val="1"/>
      <w:numFmt w:val="bullet"/>
      <w:lvlText w:val="•"/>
      <w:lvlJc w:val="left"/>
      <w:rPr>
        <w:rFonts w:hint="default"/>
      </w:rPr>
    </w:lvl>
  </w:abstractNum>
  <w:abstractNum w:abstractNumId="74">
    <w:nsid w:val="78843CDA"/>
    <w:multiLevelType w:val="hybridMultilevel"/>
    <w:tmpl w:val="57525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7B833310"/>
    <w:multiLevelType w:val="hybridMultilevel"/>
    <w:tmpl w:val="6F7423B6"/>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E736E3"/>
    <w:multiLevelType w:val="multilevel"/>
    <w:tmpl w:val="9C2493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5"/>
  </w:num>
  <w:num w:numId="2">
    <w:abstractNumId w:val="24"/>
  </w:num>
  <w:num w:numId="3">
    <w:abstractNumId w:val="73"/>
  </w:num>
  <w:num w:numId="4">
    <w:abstractNumId w:val="28"/>
  </w:num>
  <w:num w:numId="5">
    <w:abstractNumId w:val="23"/>
  </w:num>
  <w:num w:numId="6">
    <w:abstractNumId w:val="60"/>
  </w:num>
  <w:num w:numId="7">
    <w:abstractNumId w:val="33"/>
  </w:num>
  <w:num w:numId="8">
    <w:abstractNumId w:val="37"/>
  </w:num>
  <w:num w:numId="9">
    <w:abstractNumId w:val="48"/>
  </w:num>
  <w:num w:numId="10">
    <w:abstractNumId w:val="58"/>
  </w:num>
  <w:num w:numId="11">
    <w:abstractNumId w:val="5"/>
  </w:num>
  <w:num w:numId="12">
    <w:abstractNumId w:val="0"/>
  </w:num>
  <w:num w:numId="13">
    <w:abstractNumId w:val="1"/>
  </w:num>
  <w:num w:numId="14">
    <w:abstractNumId w:val="2"/>
  </w:num>
  <w:num w:numId="15">
    <w:abstractNumId w:val="3"/>
  </w:num>
  <w:num w:numId="16">
    <w:abstractNumId w:val="4"/>
  </w:num>
  <w:num w:numId="17">
    <w:abstractNumId w:val="71"/>
  </w:num>
  <w:num w:numId="18">
    <w:abstractNumId w:val="64"/>
  </w:num>
  <w:num w:numId="19">
    <w:abstractNumId w:val="59"/>
  </w:num>
  <w:num w:numId="20">
    <w:abstractNumId w:val="11"/>
  </w:num>
  <w:num w:numId="21">
    <w:abstractNumId w:val="75"/>
  </w:num>
  <w:num w:numId="22">
    <w:abstractNumId w:val="8"/>
  </w:num>
  <w:num w:numId="23">
    <w:abstractNumId w:val="45"/>
  </w:num>
  <w:num w:numId="24">
    <w:abstractNumId w:val="9"/>
  </w:num>
  <w:num w:numId="25">
    <w:abstractNumId w:val="53"/>
  </w:num>
  <w:num w:numId="26">
    <w:abstractNumId w:val="39"/>
  </w:num>
  <w:num w:numId="27">
    <w:abstractNumId w:val="32"/>
  </w:num>
  <w:num w:numId="28">
    <w:abstractNumId w:val="19"/>
  </w:num>
  <w:num w:numId="29">
    <w:abstractNumId w:val="43"/>
  </w:num>
  <w:num w:numId="30">
    <w:abstractNumId w:val="66"/>
  </w:num>
  <w:num w:numId="31">
    <w:abstractNumId w:val="18"/>
  </w:num>
  <w:num w:numId="32">
    <w:abstractNumId w:val="74"/>
  </w:num>
  <w:num w:numId="33">
    <w:abstractNumId w:val="25"/>
  </w:num>
  <w:num w:numId="34">
    <w:abstractNumId w:val="50"/>
  </w:num>
  <w:num w:numId="35">
    <w:abstractNumId w:val="14"/>
  </w:num>
  <w:num w:numId="36">
    <w:abstractNumId w:val="7"/>
  </w:num>
  <w:num w:numId="37">
    <w:abstractNumId w:val="26"/>
  </w:num>
  <w:num w:numId="38">
    <w:abstractNumId w:val="13"/>
  </w:num>
  <w:num w:numId="39">
    <w:abstractNumId w:val="20"/>
  </w:num>
  <w:num w:numId="40">
    <w:abstractNumId w:val="51"/>
  </w:num>
  <w:num w:numId="41">
    <w:abstractNumId w:val="68"/>
  </w:num>
  <w:num w:numId="42">
    <w:abstractNumId w:val="54"/>
  </w:num>
  <w:num w:numId="43">
    <w:abstractNumId w:val="47"/>
  </w:num>
  <w:num w:numId="44">
    <w:abstractNumId w:val="55"/>
  </w:num>
  <w:num w:numId="45">
    <w:abstractNumId w:val="15"/>
  </w:num>
  <w:num w:numId="46">
    <w:abstractNumId w:val="63"/>
  </w:num>
  <w:num w:numId="47">
    <w:abstractNumId w:val="41"/>
  </w:num>
  <w:num w:numId="48">
    <w:abstractNumId w:val="69"/>
  </w:num>
  <w:num w:numId="49">
    <w:abstractNumId w:val="30"/>
  </w:num>
  <w:num w:numId="50">
    <w:abstractNumId w:val="16"/>
  </w:num>
  <w:num w:numId="51">
    <w:abstractNumId w:val="72"/>
  </w:num>
  <w:num w:numId="52">
    <w:abstractNumId w:val="67"/>
  </w:num>
  <w:num w:numId="53">
    <w:abstractNumId w:val="38"/>
  </w:num>
  <w:num w:numId="54">
    <w:abstractNumId w:val="46"/>
  </w:num>
  <w:num w:numId="55">
    <w:abstractNumId w:val="21"/>
  </w:num>
  <w:num w:numId="56">
    <w:abstractNumId w:val="65"/>
  </w:num>
  <w:num w:numId="57">
    <w:abstractNumId w:val="49"/>
  </w:num>
  <w:num w:numId="58">
    <w:abstractNumId w:val="70"/>
  </w:num>
  <w:num w:numId="59">
    <w:abstractNumId w:val="27"/>
  </w:num>
  <w:num w:numId="60">
    <w:abstractNumId w:val="62"/>
  </w:num>
  <w:num w:numId="61">
    <w:abstractNumId w:val="29"/>
  </w:num>
  <w:num w:numId="62">
    <w:abstractNumId w:val="17"/>
  </w:num>
  <w:num w:numId="63">
    <w:abstractNumId w:val="61"/>
  </w:num>
  <w:num w:numId="64">
    <w:abstractNumId w:val="40"/>
  </w:num>
  <w:num w:numId="65">
    <w:abstractNumId w:val="52"/>
  </w:num>
  <w:num w:numId="66">
    <w:abstractNumId w:val="12"/>
  </w:num>
  <w:num w:numId="67">
    <w:abstractNumId w:val="57"/>
  </w:num>
  <w:num w:numId="68">
    <w:abstractNumId w:val="36"/>
  </w:num>
  <w:num w:numId="69">
    <w:abstractNumId w:val="6"/>
  </w:num>
  <w:num w:numId="70">
    <w:abstractNumId w:val="22"/>
  </w:num>
  <w:num w:numId="71">
    <w:abstractNumId w:val="76"/>
  </w:num>
  <w:num w:numId="72">
    <w:abstractNumId w:val="34"/>
  </w:num>
  <w:num w:numId="73">
    <w:abstractNumId w:val="44"/>
  </w:num>
  <w:num w:numId="74">
    <w:abstractNumId w:val="31"/>
  </w:num>
  <w:num w:numId="75">
    <w:abstractNumId w:val="10"/>
  </w:num>
  <w:num w:numId="76">
    <w:abstractNumId w:val="42"/>
  </w:num>
  <w:num w:numId="77">
    <w:abstractNumId w:val="5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ulTrailSpace/>
  </w:compat>
  <w:rsids>
    <w:rsidRoot w:val="004D3ECB"/>
    <w:rsid w:val="00032F9F"/>
    <w:rsid w:val="00046EA4"/>
    <w:rsid w:val="00057C9A"/>
    <w:rsid w:val="0012427B"/>
    <w:rsid w:val="00124F3A"/>
    <w:rsid w:val="00130815"/>
    <w:rsid w:val="0014509E"/>
    <w:rsid w:val="00243883"/>
    <w:rsid w:val="00257D7C"/>
    <w:rsid w:val="002A3387"/>
    <w:rsid w:val="002D0671"/>
    <w:rsid w:val="003164E4"/>
    <w:rsid w:val="00324A07"/>
    <w:rsid w:val="00373E7F"/>
    <w:rsid w:val="0039317B"/>
    <w:rsid w:val="003C06FF"/>
    <w:rsid w:val="003C1CBA"/>
    <w:rsid w:val="003D62DA"/>
    <w:rsid w:val="0042002A"/>
    <w:rsid w:val="00433ADD"/>
    <w:rsid w:val="00450E7A"/>
    <w:rsid w:val="004C3E42"/>
    <w:rsid w:val="004D3ECB"/>
    <w:rsid w:val="00501E8B"/>
    <w:rsid w:val="00525982"/>
    <w:rsid w:val="005A10D3"/>
    <w:rsid w:val="005B61D7"/>
    <w:rsid w:val="005C4BB3"/>
    <w:rsid w:val="00600FB4"/>
    <w:rsid w:val="00646C55"/>
    <w:rsid w:val="006B2664"/>
    <w:rsid w:val="006D2A85"/>
    <w:rsid w:val="006E6BE1"/>
    <w:rsid w:val="00713DCD"/>
    <w:rsid w:val="007143D3"/>
    <w:rsid w:val="00724549"/>
    <w:rsid w:val="00746C25"/>
    <w:rsid w:val="00781977"/>
    <w:rsid w:val="00782DC3"/>
    <w:rsid w:val="00791636"/>
    <w:rsid w:val="00791ACB"/>
    <w:rsid w:val="007F5DAF"/>
    <w:rsid w:val="00860224"/>
    <w:rsid w:val="00922D79"/>
    <w:rsid w:val="0093490A"/>
    <w:rsid w:val="009610B1"/>
    <w:rsid w:val="009721BE"/>
    <w:rsid w:val="00985757"/>
    <w:rsid w:val="009D20D8"/>
    <w:rsid w:val="009E5574"/>
    <w:rsid w:val="009E7F8C"/>
    <w:rsid w:val="00A04657"/>
    <w:rsid w:val="00A41D69"/>
    <w:rsid w:val="00A95D1A"/>
    <w:rsid w:val="00AA6D62"/>
    <w:rsid w:val="00AB5C8E"/>
    <w:rsid w:val="00AC7519"/>
    <w:rsid w:val="00AF7E03"/>
    <w:rsid w:val="00B12C14"/>
    <w:rsid w:val="00B740D3"/>
    <w:rsid w:val="00B80720"/>
    <w:rsid w:val="00BA00B0"/>
    <w:rsid w:val="00BA550B"/>
    <w:rsid w:val="00BF6681"/>
    <w:rsid w:val="00C00391"/>
    <w:rsid w:val="00C57DBA"/>
    <w:rsid w:val="00C76699"/>
    <w:rsid w:val="00C94275"/>
    <w:rsid w:val="00CA2095"/>
    <w:rsid w:val="00D41BB2"/>
    <w:rsid w:val="00D6524C"/>
    <w:rsid w:val="00D65CBB"/>
    <w:rsid w:val="00D66CBC"/>
    <w:rsid w:val="00DB3334"/>
    <w:rsid w:val="00DE41E3"/>
    <w:rsid w:val="00E046A5"/>
    <w:rsid w:val="00E2582C"/>
    <w:rsid w:val="00E26A2C"/>
    <w:rsid w:val="00E3274C"/>
    <w:rsid w:val="00E54282"/>
    <w:rsid w:val="00EC7083"/>
    <w:rsid w:val="00F47B1D"/>
    <w:rsid w:val="00F752F1"/>
    <w:rsid w:val="00F84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724549"/>
  </w:style>
  <w:style w:type="paragraph" w:styleId="1">
    <w:name w:val="heading 1"/>
    <w:basedOn w:val="a0"/>
    <w:uiPriority w:val="1"/>
    <w:qFormat/>
    <w:rsid w:val="00724549"/>
    <w:pPr>
      <w:ind w:left="12"/>
      <w:outlineLvl w:val="0"/>
    </w:pPr>
    <w:rPr>
      <w:rFonts w:ascii="Times New Roman" w:eastAsia="Times New Roman" w:hAnsi="Times New Roman"/>
      <w:sz w:val="26"/>
      <w:szCs w:val="26"/>
    </w:rPr>
  </w:style>
  <w:style w:type="paragraph" w:styleId="2">
    <w:name w:val="heading 2"/>
    <w:basedOn w:val="a0"/>
    <w:uiPriority w:val="1"/>
    <w:qFormat/>
    <w:rsid w:val="00724549"/>
    <w:pPr>
      <w:ind w:left="113"/>
      <w:outlineLvl w:val="1"/>
    </w:pPr>
    <w:rPr>
      <w:rFonts w:ascii="Times New Roman" w:eastAsia="Times New Roman" w:hAnsi="Times New Roman"/>
      <w:b/>
      <w:bCs/>
      <w:sz w:val="24"/>
      <w:szCs w:val="24"/>
    </w:rPr>
  </w:style>
  <w:style w:type="paragraph" w:styleId="3">
    <w:name w:val="heading 3"/>
    <w:basedOn w:val="a0"/>
    <w:uiPriority w:val="1"/>
    <w:qFormat/>
    <w:rsid w:val="00724549"/>
    <w:pPr>
      <w:ind w:left="821"/>
      <w:outlineLvl w:val="2"/>
    </w:pPr>
    <w:rPr>
      <w:rFonts w:ascii="Times New Roman" w:eastAsia="Times New Roman" w:hAnsi="Times New Roman"/>
      <w:b/>
      <w:bCs/>
      <w:i/>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724549"/>
    <w:tblPr>
      <w:tblInd w:w="0" w:type="dxa"/>
      <w:tblCellMar>
        <w:top w:w="0" w:type="dxa"/>
        <w:left w:w="0" w:type="dxa"/>
        <w:bottom w:w="0" w:type="dxa"/>
        <w:right w:w="0" w:type="dxa"/>
      </w:tblCellMar>
    </w:tblPr>
  </w:style>
  <w:style w:type="paragraph" w:styleId="a4">
    <w:name w:val="Body Text"/>
    <w:basedOn w:val="a0"/>
    <w:uiPriority w:val="1"/>
    <w:qFormat/>
    <w:rsid w:val="00724549"/>
    <w:pPr>
      <w:ind w:left="113"/>
    </w:pPr>
    <w:rPr>
      <w:rFonts w:ascii="Times New Roman" w:eastAsia="Times New Roman" w:hAnsi="Times New Roman"/>
      <w:sz w:val="24"/>
      <w:szCs w:val="24"/>
    </w:rPr>
  </w:style>
  <w:style w:type="paragraph" w:styleId="a5">
    <w:name w:val="List Paragraph"/>
    <w:basedOn w:val="a0"/>
    <w:uiPriority w:val="34"/>
    <w:qFormat/>
    <w:rsid w:val="00724549"/>
  </w:style>
  <w:style w:type="paragraph" w:customStyle="1" w:styleId="TableParagraph">
    <w:name w:val="Table Paragraph"/>
    <w:basedOn w:val="a0"/>
    <w:uiPriority w:val="1"/>
    <w:qFormat/>
    <w:rsid w:val="00724549"/>
  </w:style>
  <w:style w:type="paragraph" w:customStyle="1" w:styleId="Default">
    <w:name w:val="Default"/>
    <w:rsid w:val="003D62DA"/>
    <w:pPr>
      <w:widowControl/>
      <w:autoSpaceDE w:val="0"/>
      <w:autoSpaceDN w:val="0"/>
      <w:adjustRightInd w:val="0"/>
    </w:pPr>
    <w:rPr>
      <w:rFonts w:ascii="Times New Roman" w:hAnsi="Times New Roman" w:cs="Times New Roman"/>
      <w:color w:val="000000"/>
      <w:sz w:val="24"/>
      <w:szCs w:val="24"/>
      <w:lang w:val="ru-RU"/>
    </w:rPr>
  </w:style>
  <w:style w:type="character" w:styleId="a6">
    <w:name w:val="Hyperlink"/>
    <w:basedOn w:val="a1"/>
    <w:uiPriority w:val="99"/>
    <w:unhideWhenUsed/>
    <w:rsid w:val="00A95D1A"/>
    <w:rPr>
      <w:color w:val="0000FF" w:themeColor="hyperlink"/>
      <w:u w:val="single"/>
    </w:rPr>
  </w:style>
  <w:style w:type="character" w:customStyle="1" w:styleId="FontStyle138">
    <w:name w:val="Font Style138"/>
    <w:basedOn w:val="a1"/>
    <w:uiPriority w:val="99"/>
    <w:rsid w:val="003164E4"/>
    <w:rPr>
      <w:rFonts w:ascii="Times New Roman" w:hAnsi="Times New Roman" w:cs="Times New Roman"/>
      <w:i/>
      <w:iCs/>
      <w:sz w:val="22"/>
      <w:szCs w:val="22"/>
    </w:rPr>
  </w:style>
  <w:style w:type="paragraph" w:customStyle="1" w:styleId="10">
    <w:name w:val="Обычный1"/>
    <w:rsid w:val="003164E4"/>
    <w:pPr>
      <w:widowControl/>
      <w:suppressAutoHyphens/>
      <w:spacing w:before="100" w:after="100"/>
    </w:pPr>
    <w:rPr>
      <w:rFonts w:ascii="Times New Roman" w:eastAsia="Times New Roman" w:hAnsi="Times New Roman" w:cs="Times New Roman"/>
      <w:color w:val="00000A"/>
      <w:kern w:val="1"/>
      <w:sz w:val="24"/>
      <w:szCs w:val="20"/>
      <w:lang w:val="ru-RU" w:eastAsia="zh-CN"/>
    </w:rPr>
  </w:style>
  <w:style w:type="paragraph" w:styleId="a7">
    <w:name w:val="header"/>
    <w:basedOn w:val="a0"/>
    <w:link w:val="a8"/>
    <w:uiPriority w:val="99"/>
    <w:unhideWhenUsed/>
    <w:rsid w:val="003164E4"/>
    <w:pPr>
      <w:tabs>
        <w:tab w:val="center" w:pos="4677"/>
        <w:tab w:val="right" w:pos="9355"/>
      </w:tabs>
    </w:pPr>
  </w:style>
  <w:style w:type="character" w:customStyle="1" w:styleId="a8">
    <w:name w:val="Верхний колонтитул Знак"/>
    <w:basedOn w:val="a1"/>
    <w:link w:val="a7"/>
    <w:uiPriority w:val="99"/>
    <w:rsid w:val="003164E4"/>
  </w:style>
  <w:style w:type="paragraph" w:styleId="a9">
    <w:name w:val="footer"/>
    <w:basedOn w:val="a0"/>
    <w:link w:val="aa"/>
    <w:uiPriority w:val="99"/>
    <w:unhideWhenUsed/>
    <w:rsid w:val="003164E4"/>
    <w:pPr>
      <w:tabs>
        <w:tab w:val="center" w:pos="4677"/>
        <w:tab w:val="right" w:pos="9355"/>
      </w:tabs>
    </w:pPr>
  </w:style>
  <w:style w:type="character" w:customStyle="1" w:styleId="aa">
    <w:name w:val="Нижний колонтитул Знак"/>
    <w:basedOn w:val="a1"/>
    <w:link w:val="a9"/>
    <w:uiPriority w:val="99"/>
    <w:rsid w:val="003164E4"/>
  </w:style>
  <w:style w:type="character" w:styleId="ab">
    <w:name w:val="Intense Emphasis"/>
    <w:basedOn w:val="a1"/>
    <w:qFormat/>
    <w:rsid w:val="003164E4"/>
    <w:rPr>
      <w:b/>
    </w:rPr>
  </w:style>
  <w:style w:type="paragraph" w:styleId="ac">
    <w:name w:val="Balloon Text"/>
    <w:basedOn w:val="a0"/>
    <w:link w:val="ad"/>
    <w:uiPriority w:val="99"/>
    <w:semiHidden/>
    <w:unhideWhenUsed/>
    <w:rsid w:val="003164E4"/>
    <w:rPr>
      <w:rFonts w:ascii="Tahoma" w:hAnsi="Tahoma" w:cs="Tahoma"/>
      <w:sz w:val="16"/>
      <w:szCs w:val="16"/>
    </w:rPr>
  </w:style>
  <w:style w:type="character" w:customStyle="1" w:styleId="ad">
    <w:name w:val="Текст выноски Знак"/>
    <w:basedOn w:val="a1"/>
    <w:link w:val="ac"/>
    <w:uiPriority w:val="99"/>
    <w:semiHidden/>
    <w:rsid w:val="003164E4"/>
    <w:rPr>
      <w:rFonts w:ascii="Tahoma" w:hAnsi="Tahoma" w:cs="Tahoma"/>
      <w:sz w:val="16"/>
      <w:szCs w:val="16"/>
    </w:rPr>
  </w:style>
  <w:style w:type="paragraph" w:customStyle="1" w:styleId="Style97">
    <w:name w:val="Style97"/>
    <w:basedOn w:val="a0"/>
    <w:uiPriority w:val="99"/>
    <w:rsid w:val="003164E4"/>
    <w:pPr>
      <w:autoSpaceDE w:val="0"/>
      <w:autoSpaceDN w:val="0"/>
      <w:adjustRightInd w:val="0"/>
      <w:spacing w:line="298" w:lineRule="exact"/>
    </w:pPr>
    <w:rPr>
      <w:rFonts w:ascii="Times New Roman" w:eastAsia="Times New Roman" w:hAnsi="Times New Roman" w:cs="Times New Roman"/>
      <w:sz w:val="24"/>
      <w:szCs w:val="24"/>
      <w:lang w:val="ru-RU" w:eastAsia="ru-RU"/>
    </w:rPr>
  </w:style>
  <w:style w:type="paragraph" w:customStyle="1" w:styleId="Style79">
    <w:name w:val="Style79"/>
    <w:basedOn w:val="a0"/>
    <w:rsid w:val="003164E4"/>
    <w:pPr>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20">
    <w:name w:val="Font Style120"/>
    <w:basedOn w:val="a1"/>
    <w:rsid w:val="003164E4"/>
    <w:rPr>
      <w:rFonts w:ascii="Times New Roman" w:hAnsi="Times New Roman" w:cs="Times New Roman"/>
      <w:sz w:val="18"/>
      <w:szCs w:val="18"/>
    </w:rPr>
  </w:style>
  <w:style w:type="paragraph" w:styleId="30">
    <w:name w:val="Body Text Indent 3"/>
    <w:basedOn w:val="a0"/>
    <w:link w:val="31"/>
    <w:uiPriority w:val="99"/>
    <w:semiHidden/>
    <w:unhideWhenUsed/>
    <w:rsid w:val="003164E4"/>
    <w:pPr>
      <w:widowControl/>
      <w:spacing w:after="120"/>
      <w:ind w:left="283"/>
    </w:pPr>
    <w:rPr>
      <w:rFonts w:ascii="Times New Roman" w:eastAsia="Times New Roman" w:hAnsi="Times New Roman" w:cs="Times New Roman"/>
      <w:sz w:val="16"/>
      <w:szCs w:val="16"/>
      <w:lang w:val="ru-RU" w:eastAsia="ru-RU"/>
    </w:rPr>
  </w:style>
  <w:style w:type="character" w:customStyle="1" w:styleId="31">
    <w:name w:val="Основной текст с отступом 3 Знак"/>
    <w:basedOn w:val="a1"/>
    <w:link w:val="30"/>
    <w:uiPriority w:val="99"/>
    <w:semiHidden/>
    <w:rsid w:val="003164E4"/>
    <w:rPr>
      <w:rFonts w:ascii="Times New Roman" w:eastAsia="Times New Roman" w:hAnsi="Times New Roman" w:cs="Times New Roman"/>
      <w:sz w:val="16"/>
      <w:szCs w:val="16"/>
      <w:lang w:val="ru-RU" w:eastAsia="ru-RU"/>
    </w:rPr>
  </w:style>
  <w:style w:type="character" w:customStyle="1" w:styleId="FontStyle25">
    <w:name w:val="Font Style25"/>
    <w:basedOn w:val="a1"/>
    <w:rsid w:val="00DB3334"/>
    <w:rPr>
      <w:rFonts w:ascii="Times New Roman" w:hAnsi="Times New Roman" w:cs="Times New Roman" w:hint="default"/>
      <w:b/>
      <w:bCs/>
      <w:sz w:val="20"/>
      <w:szCs w:val="20"/>
    </w:rPr>
  </w:style>
  <w:style w:type="paragraph" w:customStyle="1" w:styleId="Iauiueaaa">
    <w:name w:val="Iau.iue (aaa)"/>
    <w:basedOn w:val="Default"/>
    <w:next w:val="Default"/>
    <w:rsid w:val="00DB3334"/>
    <w:rPr>
      <w:rFonts w:eastAsia="Times New Roman"/>
      <w:color w:val="auto"/>
      <w:lang w:eastAsia="ru-RU"/>
    </w:rPr>
  </w:style>
  <w:style w:type="paragraph" w:customStyle="1" w:styleId="Iauiue">
    <w:name w:val="Iau.iue"/>
    <w:basedOn w:val="Default"/>
    <w:next w:val="Default"/>
    <w:rsid w:val="00DB3334"/>
    <w:rPr>
      <w:rFonts w:eastAsia="Times New Roman"/>
      <w:color w:val="auto"/>
      <w:lang w:eastAsia="ru-RU"/>
    </w:rPr>
  </w:style>
  <w:style w:type="character" w:customStyle="1" w:styleId="FontStyle142">
    <w:name w:val="Font Style142"/>
    <w:basedOn w:val="a1"/>
    <w:uiPriority w:val="99"/>
    <w:rsid w:val="004C3E42"/>
    <w:rPr>
      <w:rFonts w:ascii="Times New Roman" w:hAnsi="Times New Roman" w:cs="Times New Roman"/>
      <w:sz w:val="26"/>
      <w:szCs w:val="26"/>
    </w:rPr>
  </w:style>
  <w:style w:type="character" w:customStyle="1" w:styleId="11">
    <w:name w:val="Сильное выделение1"/>
    <w:basedOn w:val="a1"/>
    <w:rsid w:val="00DE41E3"/>
    <w:rPr>
      <w:rFonts w:cs="Times New Roman"/>
      <w:b/>
    </w:rPr>
  </w:style>
  <w:style w:type="paragraph" w:customStyle="1" w:styleId="12">
    <w:name w:val="Абзац списка1"/>
    <w:basedOn w:val="a0"/>
    <w:rsid w:val="00DE41E3"/>
    <w:pPr>
      <w:widowControl/>
      <w:ind w:left="720"/>
      <w:contextualSpacing/>
    </w:pPr>
    <w:rPr>
      <w:rFonts w:ascii="Times New Roman" w:eastAsia="Calibri" w:hAnsi="Times New Roman" w:cs="Times New Roman"/>
      <w:sz w:val="24"/>
      <w:szCs w:val="24"/>
      <w:lang w:val="ru-RU" w:eastAsia="ru-RU"/>
    </w:rPr>
  </w:style>
  <w:style w:type="paragraph" w:customStyle="1" w:styleId="Mydiss12">
    <w:name w:val="My_diss_12"/>
    <w:basedOn w:val="a0"/>
    <w:autoRedefine/>
    <w:rsid w:val="00257D7C"/>
    <w:pPr>
      <w:widowControl/>
      <w:numPr>
        <w:numId w:val="66"/>
      </w:numPr>
      <w:spacing w:line="360" w:lineRule="auto"/>
      <w:jc w:val="both"/>
    </w:pPr>
    <w:rPr>
      <w:rFonts w:ascii="Times New Roman" w:eastAsia="Times New Roman" w:hAnsi="Times New Roman" w:cs="Times New Roman"/>
      <w:sz w:val="24"/>
      <w:szCs w:val="24"/>
      <w:lang w:val="ru-RU" w:eastAsia="ru-RU"/>
    </w:rPr>
  </w:style>
  <w:style w:type="paragraph" w:customStyle="1" w:styleId="FR2">
    <w:name w:val="FR2"/>
    <w:rsid w:val="00E2582C"/>
    <w:pPr>
      <w:spacing w:before="280"/>
      <w:ind w:left="2040"/>
    </w:pPr>
    <w:rPr>
      <w:rFonts w:ascii="Arial" w:eastAsia="Times New Roman" w:hAnsi="Arial" w:cs="Times New Roman"/>
      <w:b/>
      <w:snapToGrid w:val="0"/>
      <w:sz w:val="28"/>
      <w:szCs w:val="20"/>
      <w:lang w:val="ru-RU" w:eastAsia="ru-RU"/>
    </w:rPr>
  </w:style>
  <w:style w:type="paragraph" w:customStyle="1" w:styleId="a">
    <w:name w:val="список"/>
    <w:basedOn w:val="a0"/>
    <w:link w:val="ae"/>
    <w:qFormat/>
    <w:rsid w:val="00501E8B"/>
    <w:pPr>
      <w:widowControl/>
      <w:numPr>
        <w:numId w:val="76"/>
      </w:numPr>
      <w:suppressAutoHyphens/>
      <w:jc w:val="both"/>
    </w:pPr>
    <w:rPr>
      <w:rFonts w:ascii="Times New Roman" w:eastAsia="Times New Roman" w:hAnsi="Times New Roman" w:cs="Times New Roman"/>
      <w:sz w:val="24"/>
      <w:szCs w:val="24"/>
      <w:lang w:val="ru-RU" w:eastAsia="ru-RU"/>
    </w:rPr>
  </w:style>
  <w:style w:type="character" w:customStyle="1" w:styleId="ae">
    <w:name w:val="список Знак"/>
    <w:link w:val="a"/>
    <w:rsid w:val="00501E8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style>
  <w:style w:type="paragraph" w:styleId="1">
    <w:name w:val="heading 1"/>
    <w:basedOn w:val="a0"/>
    <w:uiPriority w:val="1"/>
    <w:qFormat/>
    <w:pPr>
      <w:ind w:left="12"/>
      <w:outlineLvl w:val="0"/>
    </w:pPr>
    <w:rPr>
      <w:rFonts w:ascii="Times New Roman" w:eastAsia="Times New Roman" w:hAnsi="Times New Roman"/>
      <w:sz w:val="26"/>
      <w:szCs w:val="26"/>
    </w:rPr>
  </w:style>
  <w:style w:type="paragraph" w:styleId="2">
    <w:name w:val="heading 2"/>
    <w:basedOn w:val="a0"/>
    <w:uiPriority w:val="1"/>
    <w:qFormat/>
    <w:pPr>
      <w:ind w:left="113"/>
      <w:outlineLvl w:val="1"/>
    </w:pPr>
    <w:rPr>
      <w:rFonts w:ascii="Times New Roman" w:eastAsia="Times New Roman" w:hAnsi="Times New Roman"/>
      <w:b/>
      <w:bCs/>
      <w:sz w:val="24"/>
      <w:szCs w:val="24"/>
    </w:rPr>
  </w:style>
  <w:style w:type="paragraph" w:styleId="3">
    <w:name w:val="heading 3"/>
    <w:basedOn w:val="a0"/>
    <w:uiPriority w:val="1"/>
    <w:qFormat/>
    <w:pPr>
      <w:ind w:left="821"/>
      <w:outlineLvl w:val="2"/>
    </w:pPr>
    <w:rPr>
      <w:rFonts w:ascii="Times New Roman" w:eastAsia="Times New Roman" w:hAnsi="Times New Roman"/>
      <w:b/>
      <w:bCs/>
      <w: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pPr>
      <w:ind w:left="113"/>
    </w:pPr>
    <w:rPr>
      <w:rFonts w:ascii="Times New Roman" w:eastAsia="Times New Roman" w:hAnsi="Times New Roman"/>
      <w:sz w:val="24"/>
      <w:szCs w:val="24"/>
    </w:rPr>
  </w:style>
  <w:style w:type="paragraph" w:styleId="a5">
    <w:name w:val="List Paragraph"/>
    <w:basedOn w:val="a0"/>
    <w:uiPriority w:val="34"/>
    <w:qFormat/>
  </w:style>
  <w:style w:type="paragraph" w:customStyle="1" w:styleId="TableParagraph">
    <w:name w:val="Table Paragraph"/>
    <w:basedOn w:val="a0"/>
    <w:uiPriority w:val="1"/>
    <w:qFormat/>
  </w:style>
  <w:style w:type="paragraph" w:customStyle="1" w:styleId="Default">
    <w:name w:val="Default"/>
    <w:rsid w:val="003D62DA"/>
    <w:pPr>
      <w:widowControl/>
      <w:autoSpaceDE w:val="0"/>
      <w:autoSpaceDN w:val="0"/>
      <w:adjustRightInd w:val="0"/>
    </w:pPr>
    <w:rPr>
      <w:rFonts w:ascii="Times New Roman" w:hAnsi="Times New Roman" w:cs="Times New Roman"/>
      <w:color w:val="000000"/>
      <w:sz w:val="24"/>
      <w:szCs w:val="24"/>
      <w:lang w:val="ru-RU"/>
    </w:rPr>
  </w:style>
  <w:style w:type="character" w:styleId="a6">
    <w:name w:val="Hyperlink"/>
    <w:basedOn w:val="a1"/>
    <w:uiPriority w:val="99"/>
    <w:unhideWhenUsed/>
    <w:rsid w:val="00A95D1A"/>
    <w:rPr>
      <w:color w:val="0000FF" w:themeColor="hyperlink"/>
      <w:u w:val="single"/>
    </w:rPr>
  </w:style>
  <w:style w:type="character" w:customStyle="1" w:styleId="FontStyle138">
    <w:name w:val="Font Style138"/>
    <w:basedOn w:val="a1"/>
    <w:uiPriority w:val="99"/>
    <w:rsid w:val="003164E4"/>
    <w:rPr>
      <w:rFonts w:ascii="Times New Roman" w:hAnsi="Times New Roman" w:cs="Times New Roman"/>
      <w:i/>
      <w:iCs/>
      <w:sz w:val="22"/>
      <w:szCs w:val="22"/>
    </w:rPr>
  </w:style>
  <w:style w:type="paragraph" w:customStyle="1" w:styleId="10">
    <w:name w:val="Обычный1"/>
    <w:rsid w:val="003164E4"/>
    <w:pPr>
      <w:widowControl/>
      <w:suppressAutoHyphens/>
      <w:spacing w:before="100" w:after="100"/>
    </w:pPr>
    <w:rPr>
      <w:rFonts w:ascii="Times New Roman" w:eastAsia="Times New Roman" w:hAnsi="Times New Roman" w:cs="Times New Roman"/>
      <w:color w:val="00000A"/>
      <w:kern w:val="1"/>
      <w:sz w:val="24"/>
      <w:szCs w:val="20"/>
      <w:lang w:val="ru-RU" w:eastAsia="zh-CN"/>
    </w:rPr>
  </w:style>
  <w:style w:type="paragraph" w:styleId="a7">
    <w:name w:val="header"/>
    <w:basedOn w:val="a0"/>
    <w:link w:val="a8"/>
    <w:uiPriority w:val="99"/>
    <w:unhideWhenUsed/>
    <w:rsid w:val="003164E4"/>
    <w:pPr>
      <w:tabs>
        <w:tab w:val="center" w:pos="4677"/>
        <w:tab w:val="right" w:pos="9355"/>
      </w:tabs>
    </w:pPr>
  </w:style>
  <w:style w:type="character" w:customStyle="1" w:styleId="a8">
    <w:name w:val="Верхний колонтитул Знак"/>
    <w:basedOn w:val="a1"/>
    <w:link w:val="a7"/>
    <w:uiPriority w:val="99"/>
    <w:rsid w:val="003164E4"/>
  </w:style>
  <w:style w:type="paragraph" w:styleId="a9">
    <w:name w:val="footer"/>
    <w:basedOn w:val="a0"/>
    <w:link w:val="aa"/>
    <w:uiPriority w:val="99"/>
    <w:unhideWhenUsed/>
    <w:rsid w:val="003164E4"/>
    <w:pPr>
      <w:tabs>
        <w:tab w:val="center" w:pos="4677"/>
        <w:tab w:val="right" w:pos="9355"/>
      </w:tabs>
    </w:pPr>
  </w:style>
  <w:style w:type="character" w:customStyle="1" w:styleId="aa">
    <w:name w:val="Нижний колонтитул Знак"/>
    <w:basedOn w:val="a1"/>
    <w:link w:val="a9"/>
    <w:uiPriority w:val="99"/>
    <w:rsid w:val="003164E4"/>
  </w:style>
  <w:style w:type="character" w:styleId="ab">
    <w:name w:val="Intense Emphasis"/>
    <w:basedOn w:val="a1"/>
    <w:qFormat/>
    <w:rsid w:val="003164E4"/>
    <w:rPr>
      <w:b/>
    </w:rPr>
  </w:style>
  <w:style w:type="paragraph" w:styleId="ac">
    <w:name w:val="Balloon Text"/>
    <w:basedOn w:val="a0"/>
    <w:link w:val="ad"/>
    <w:uiPriority w:val="99"/>
    <w:semiHidden/>
    <w:unhideWhenUsed/>
    <w:rsid w:val="003164E4"/>
    <w:rPr>
      <w:rFonts w:ascii="Tahoma" w:hAnsi="Tahoma" w:cs="Tahoma"/>
      <w:sz w:val="16"/>
      <w:szCs w:val="16"/>
    </w:rPr>
  </w:style>
  <w:style w:type="character" w:customStyle="1" w:styleId="ad">
    <w:name w:val="Текст выноски Знак"/>
    <w:basedOn w:val="a1"/>
    <w:link w:val="ac"/>
    <w:uiPriority w:val="99"/>
    <w:semiHidden/>
    <w:rsid w:val="003164E4"/>
    <w:rPr>
      <w:rFonts w:ascii="Tahoma" w:hAnsi="Tahoma" w:cs="Tahoma"/>
      <w:sz w:val="16"/>
      <w:szCs w:val="16"/>
    </w:rPr>
  </w:style>
  <w:style w:type="paragraph" w:customStyle="1" w:styleId="Style97">
    <w:name w:val="Style97"/>
    <w:basedOn w:val="a0"/>
    <w:uiPriority w:val="99"/>
    <w:rsid w:val="003164E4"/>
    <w:pPr>
      <w:autoSpaceDE w:val="0"/>
      <w:autoSpaceDN w:val="0"/>
      <w:adjustRightInd w:val="0"/>
      <w:spacing w:line="298" w:lineRule="exact"/>
    </w:pPr>
    <w:rPr>
      <w:rFonts w:ascii="Times New Roman" w:eastAsia="Times New Roman" w:hAnsi="Times New Roman" w:cs="Times New Roman"/>
      <w:sz w:val="24"/>
      <w:szCs w:val="24"/>
      <w:lang w:val="ru-RU" w:eastAsia="ru-RU"/>
    </w:rPr>
  </w:style>
  <w:style w:type="paragraph" w:customStyle="1" w:styleId="Style79">
    <w:name w:val="Style79"/>
    <w:basedOn w:val="a0"/>
    <w:rsid w:val="003164E4"/>
    <w:pPr>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20">
    <w:name w:val="Font Style120"/>
    <w:basedOn w:val="a1"/>
    <w:rsid w:val="003164E4"/>
    <w:rPr>
      <w:rFonts w:ascii="Times New Roman" w:hAnsi="Times New Roman" w:cs="Times New Roman"/>
      <w:sz w:val="18"/>
      <w:szCs w:val="18"/>
    </w:rPr>
  </w:style>
  <w:style w:type="paragraph" w:styleId="30">
    <w:name w:val="Body Text Indent 3"/>
    <w:basedOn w:val="a0"/>
    <w:link w:val="31"/>
    <w:uiPriority w:val="99"/>
    <w:semiHidden/>
    <w:unhideWhenUsed/>
    <w:rsid w:val="003164E4"/>
    <w:pPr>
      <w:widowControl/>
      <w:spacing w:after="120"/>
      <w:ind w:left="283"/>
    </w:pPr>
    <w:rPr>
      <w:rFonts w:ascii="Times New Roman" w:eastAsia="Times New Roman" w:hAnsi="Times New Roman" w:cs="Times New Roman"/>
      <w:sz w:val="16"/>
      <w:szCs w:val="16"/>
      <w:lang w:val="ru-RU" w:eastAsia="ru-RU"/>
    </w:rPr>
  </w:style>
  <w:style w:type="character" w:customStyle="1" w:styleId="31">
    <w:name w:val="Основной текст с отступом 3 Знак"/>
    <w:basedOn w:val="a1"/>
    <w:link w:val="30"/>
    <w:uiPriority w:val="99"/>
    <w:semiHidden/>
    <w:rsid w:val="003164E4"/>
    <w:rPr>
      <w:rFonts w:ascii="Times New Roman" w:eastAsia="Times New Roman" w:hAnsi="Times New Roman" w:cs="Times New Roman"/>
      <w:sz w:val="16"/>
      <w:szCs w:val="16"/>
      <w:lang w:val="ru-RU" w:eastAsia="ru-RU"/>
    </w:rPr>
  </w:style>
  <w:style w:type="character" w:customStyle="1" w:styleId="FontStyle25">
    <w:name w:val="Font Style25"/>
    <w:basedOn w:val="a1"/>
    <w:rsid w:val="00DB3334"/>
    <w:rPr>
      <w:rFonts w:ascii="Times New Roman" w:hAnsi="Times New Roman" w:cs="Times New Roman" w:hint="default"/>
      <w:b/>
      <w:bCs/>
      <w:sz w:val="20"/>
      <w:szCs w:val="20"/>
    </w:rPr>
  </w:style>
  <w:style w:type="paragraph" w:customStyle="1" w:styleId="Iauiueaaa">
    <w:name w:val="Iau.iue (aaa)"/>
    <w:basedOn w:val="Default"/>
    <w:next w:val="Default"/>
    <w:rsid w:val="00DB3334"/>
    <w:rPr>
      <w:rFonts w:eastAsia="Times New Roman"/>
      <w:color w:val="auto"/>
      <w:lang w:eastAsia="ru-RU"/>
    </w:rPr>
  </w:style>
  <w:style w:type="paragraph" w:customStyle="1" w:styleId="Iauiue">
    <w:name w:val="Iau.iue"/>
    <w:basedOn w:val="Default"/>
    <w:next w:val="Default"/>
    <w:rsid w:val="00DB3334"/>
    <w:rPr>
      <w:rFonts w:eastAsia="Times New Roman"/>
      <w:color w:val="auto"/>
      <w:lang w:eastAsia="ru-RU"/>
    </w:rPr>
  </w:style>
  <w:style w:type="character" w:customStyle="1" w:styleId="FontStyle142">
    <w:name w:val="Font Style142"/>
    <w:basedOn w:val="a1"/>
    <w:uiPriority w:val="99"/>
    <w:rsid w:val="004C3E42"/>
    <w:rPr>
      <w:rFonts w:ascii="Times New Roman" w:hAnsi="Times New Roman" w:cs="Times New Roman"/>
      <w:sz w:val="26"/>
      <w:szCs w:val="26"/>
    </w:rPr>
  </w:style>
  <w:style w:type="character" w:customStyle="1" w:styleId="11">
    <w:name w:val="Сильное выделение1"/>
    <w:basedOn w:val="a1"/>
    <w:rsid w:val="00DE41E3"/>
    <w:rPr>
      <w:rFonts w:cs="Times New Roman"/>
      <w:b/>
    </w:rPr>
  </w:style>
  <w:style w:type="paragraph" w:customStyle="1" w:styleId="12">
    <w:name w:val="Абзац списка1"/>
    <w:basedOn w:val="a0"/>
    <w:rsid w:val="00DE41E3"/>
    <w:pPr>
      <w:widowControl/>
      <w:ind w:left="720"/>
      <w:contextualSpacing/>
    </w:pPr>
    <w:rPr>
      <w:rFonts w:ascii="Times New Roman" w:eastAsia="Calibri" w:hAnsi="Times New Roman" w:cs="Times New Roman"/>
      <w:sz w:val="24"/>
      <w:szCs w:val="24"/>
      <w:lang w:val="ru-RU" w:eastAsia="ru-RU"/>
    </w:rPr>
  </w:style>
  <w:style w:type="paragraph" w:customStyle="1" w:styleId="Mydiss12">
    <w:name w:val="My_diss_12"/>
    <w:basedOn w:val="a0"/>
    <w:autoRedefine/>
    <w:rsid w:val="00257D7C"/>
    <w:pPr>
      <w:widowControl/>
      <w:numPr>
        <w:numId w:val="66"/>
      </w:numPr>
      <w:spacing w:line="360" w:lineRule="auto"/>
      <w:jc w:val="both"/>
    </w:pPr>
    <w:rPr>
      <w:rFonts w:ascii="Times New Roman" w:eastAsia="Times New Roman" w:hAnsi="Times New Roman" w:cs="Times New Roman"/>
      <w:sz w:val="24"/>
      <w:szCs w:val="24"/>
      <w:lang w:val="ru-RU" w:eastAsia="ru-RU"/>
    </w:rPr>
  </w:style>
  <w:style w:type="paragraph" w:customStyle="1" w:styleId="FR2">
    <w:name w:val="FR2"/>
    <w:rsid w:val="00E2582C"/>
    <w:pPr>
      <w:spacing w:before="280"/>
      <w:ind w:left="2040"/>
    </w:pPr>
    <w:rPr>
      <w:rFonts w:ascii="Arial" w:eastAsia="Times New Roman" w:hAnsi="Arial" w:cs="Times New Roman"/>
      <w:b/>
      <w:snapToGrid w:val="0"/>
      <w:sz w:val="28"/>
      <w:szCs w:val="20"/>
      <w:lang w:val="ru-RU" w:eastAsia="ru-RU"/>
    </w:rPr>
  </w:style>
  <w:style w:type="paragraph" w:customStyle="1" w:styleId="a">
    <w:name w:val="список"/>
    <w:basedOn w:val="a0"/>
    <w:link w:val="ae"/>
    <w:qFormat/>
    <w:rsid w:val="00501E8B"/>
    <w:pPr>
      <w:widowControl/>
      <w:numPr>
        <w:numId w:val="76"/>
      </w:numPr>
      <w:suppressAutoHyphens/>
      <w:jc w:val="both"/>
    </w:pPr>
    <w:rPr>
      <w:rFonts w:ascii="Times New Roman" w:eastAsia="Times New Roman" w:hAnsi="Times New Roman" w:cs="Times New Roman"/>
      <w:sz w:val="24"/>
      <w:szCs w:val="24"/>
      <w:lang w:val="ru-RU" w:eastAsia="ru-RU"/>
    </w:rPr>
  </w:style>
  <w:style w:type="character" w:customStyle="1" w:styleId="ae">
    <w:name w:val="список Знак"/>
    <w:link w:val="a"/>
    <w:rsid w:val="00501E8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9654961">
      <w:bodyDiv w:val="1"/>
      <w:marLeft w:val="0"/>
      <w:marRight w:val="0"/>
      <w:marTop w:val="0"/>
      <w:marBottom w:val="0"/>
      <w:divBdr>
        <w:top w:val="none" w:sz="0" w:space="0" w:color="auto"/>
        <w:left w:val="none" w:sz="0" w:space="0" w:color="auto"/>
        <w:bottom w:val="none" w:sz="0" w:space="0" w:color="auto"/>
        <w:right w:val="none" w:sz="0" w:space="0" w:color="auto"/>
      </w:divBdr>
    </w:div>
    <w:div w:id="562445479">
      <w:bodyDiv w:val="1"/>
      <w:marLeft w:val="0"/>
      <w:marRight w:val="0"/>
      <w:marTop w:val="0"/>
      <w:marBottom w:val="0"/>
      <w:divBdr>
        <w:top w:val="none" w:sz="0" w:space="0" w:color="auto"/>
        <w:left w:val="none" w:sz="0" w:space="0" w:color="auto"/>
        <w:bottom w:val="none" w:sz="0" w:space="0" w:color="auto"/>
        <w:right w:val="none" w:sz="0" w:space="0" w:color="auto"/>
      </w:divBdr>
    </w:div>
    <w:div w:id="654837466">
      <w:bodyDiv w:val="1"/>
      <w:marLeft w:val="0"/>
      <w:marRight w:val="0"/>
      <w:marTop w:val="0"/>
      <w:marBottom w:val="0"/>
      <w:divBdr>
        <w:top w:val="none" w:sz="0" w:space="0" w:color="auto"/>
        <w:left w:val="none" w:sz="0" w:space="0" w:color="auto"/>
        <w:bottom w:val="none" w:sz="0" w:space="0" w:color="auto"/>
        <w:right w:val="none" w:sz="0" w:space="0" w:color="auto"/>
      </w:divBdr>
    </w:div>
    <w:div w:id="757796214">
      <w:bodyDiv w:val="1"/>
      <w:marLeft w:val="0"/>
      <w:marRight w:val="0"/>
      <w:marTop w:val="0"/>
      <w:marBottom w:val="0"/>
      <w:divBdr>
        <w:top w:val="none" w:sz="0" w:space="0" w:color="auto"/>
        <w:left w:val="none" w:sz="0" w:space="0" w:color="auto"/>
        <w:bottom w:val="none" w:sz="0" w:space="0" w:color="auto"/>
        <w:right w:val="none" w:sz="0" w:space="0" w:color="auto"/>
      </w:divBdr>
    </w:div>
    <w:div w:id="759716786">
      <w:bodyDiv w:val="1"/>
      <w:marLeft w:val="0"/>
      <w:marRight w:val="0"/>
      <w:marTop w:val="0"/>
      <w:marBottom w:val="0"/>
      <w:divBdr>
        <w:top w:val="none" w:sz="0" w:space="0" w:color="auto"/>
        <w:left w:val="none" w:sz="0" w:space="0" w:color="auto"/>
        <w:bottom w:val="none" w:sz="0" w:space="0" w:color="auto"/>
        <w:right w:val="none" w:sz="0" w:space="0" w:color="auto"/>
      </w:divBdr>
    </w:div>
    <w:div w:id="1634017363">
      <w:bodyDiv w:val="1"/>
      <w:marLeft w:val="0"/>
      <w:marRight w:val="0"/>
      <w:marTop w:val="0"/>
      <w:marBottom w:val="0"/>
      <w:divBdr>
        <w:top w:val="none" w:sz="0" w:space="0" w:color="auto"/>
        <w:left w:val="none" w:sz="0" w:space="0" w:color="auto"/>
        <w:bottom w:val="none" w:sz="0" w:space="0" w:color="auto"/>
        <w:right w:val="none" w:sz="0" w:space="0" w:color="auto"/>
      </w:divBdr>
    </w:div>
    <w:div w:id="170632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4DC5-B662-4ECC-8FA4-1EC24C5A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Выписка</vt:lpstr>
    </vt:vector>
  </TitlesOfParts>
  <Company>iate</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dc:title>
  <dc:creator>Администратор</dc:creator>
  <cp:lastModifiedBy>Аня</cp:lastModifiedBy>
  <cp:revision>5</cp:revision>
  <dcterms:created xsi:type="dcterms:W3CDTF">2016-02-16T11:12:00Z</dcterms:created>
  <dcterms:modified xsi:type="dcterms:W3CDTF">2016-04-03T18:06:00Z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LastSaved">
    <vt:filetime>2015-09-18T00:00:00Z</vt:filetime>
  </property>
</Properties>
</file>